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11B7A" w14:textId="116C0867" w:rsidR="00713E68" w:rsidRPr="00C847AA" w:rsidRDefault="001008DE" w:rsidP="008C5D1F">
      <w:pPr>
        <w:pStyle w:val="Tytu"/>
        <w:spacing w:before="120"/>
        <w:rPr>
          <w:b w:val="0"/>
          <w:sz w:val="24"/>
          <w:szCs w:val="24"/>
          <w:lang w:val="en-US"/>
        </w:rPr>
      </w:pPr>
      <w:r w:rsidRPr="00C847AA">
        <w:rPr>
          <w:b w:val="0"/>
          <w:sz w:val="24"/>
          <w:szCs w:val="24"/>
          <w:lang w:val="en-US"/>
        </w:rPr>
        <w:t>Erasmus</w:t>
      </w:r>
      <w:r w:rsidR="00713E68" w:rsidRPr="00C847AA">
        <w:rPr>
          <w:b w:val="0"/>
          <w:sz w:val="24"/>
          <w:szCs w:val="24"/>
          <w:lang w:val="en-US"/>
        </w:rPr>
        <w:t xml:space="preserve"> progra</w:t>
      </w:r>
      <w:r w:rsidR="00F8445C" w:rsidRPr="00C847AA">
        <w:rPr>
          <w:b w:val="0"/>
          <w:sz w:val="24"/>
          <w:szCs w:val="24"/>
          <w:lang w:val="en-US"/>
        </w:rPr>
        <w:t>m</w:t>
      </w:r>
    </w:p>
    <w:p w14:paraId="52F7C241" w14:textId="01962731" w:rsidR="001008DE" w:rsidRPr="00C847AA" w:rsidRDefault="00B20260" w:rsidP="008C5D1F">
      <w:pPr>
        <w:pStyle w:val="Podtytu"/>
        <w:spacing w:line="240" w:lineRule="auto"/>
        <w:rPr>
          <w:b w:val="0"/>
          <w:i w:val="0"/>
          <w:sz w:val="24"/>
          <w:szCs w:val="24"/>
        </w:rPr>
      </w:pPr>
      <w:r w:rsidRPr="00C847AA">
        <w:rPr>
          <w:b w:val="0"/>
          <w:i w:val="0"/>
          <w:sz w:val="24"/>
          <w:szCs w:val="24"/>
        </w:rPr>
        <w:t>A projekt</w:t>
      </w:r>
      <w:r w:rsidR="00B909FC" w:rsidRPr="00C847AA">
        <w:rPr>
          <w:b w:val="0"/>
          <w:i w:val="0"/>
          <w:sz w:val="24"/>
          <w:szCs w:val="24"/>
        </w:rPr>
        <w:t>et</w:t>
      </w:r>
      <w:r w:rsidR="00F8445C" w:rsidRPr="00C847AA">
        <w:rPr>
          <w:b w:val="0"/>
          <w:i w:val="0"/>
          <w:sz w:val="24"/>
          <w:szCs w:val="24"/>
        </w:rPr>
        <w:t xml:space="preserve"> az Európai Bizottság alapította és támogatja, Erasmus program néven</w:t>
      </w:r>
    </w:p>
    <w:p w14:paraId="378A048F" w14:textId="788B1A7A" w:rsidR="00713E68" w:rsidRPr="00C847AA" w:rsidRDefault="007C2746" w:rsidP="008C5D1F">
      <w:pPr>
        <w:pStyle w:val="Tytu"/>
        <w:spacing w:line="240" w:lineRule="auto"/>
        <w:rPr>
          <w:b w:val="0"/>
          <w:sz w:val="24"/>
          <w:szCs w:val="24"/>
        </w:rPr>
      </w:pPr>
      <w:r w:rsidRPr="00C847AA">
        <w:rPr>
          <w:b w:val="0"/>
          <w:sz w:val="24"/>
          <w:szCs w:val="24"/>
        </w:rPr>
        <w:t>Együttműködés</w:t>
      </w:r>
      <w:r w:rsidR="006431E5" w:rsidRPr="00C847AA">
        <w:rPr>
          <w:b w:val="0"/>
          <w:sz w:val="24"/>
          <w:szCs w:val="24"/>
        </w:rPr>
        <w:t xml:space="preserve"> oktatás</w:t>
      </w:r>
      <w:r w:rsidR="001010F0" w:rsidRPr="00C847AA">
        <w:rPr>
          <w:b w:val="0"/>
          <w:sz w:val="24"/>
          <w:szCs w:val="24"/>
        </w:rPr>
        <w:t>ban</w:t>
      </w:r>
      <w:r w:rsidR="006431E5" w:rsidRPr="00C847AA">
        <w:rPr>
          <w:b w:val="0"/>
          <w:sz w:val="24"/>
          <w:szCs w:val="24"/>
        </w:rPr>
        <w:t xml:space="preserve"> és </w:t>
      </w:r>
      <w:r w:rsidR="001010F0" w:rsidRPr="00C847AA">
        <w:rPr>
          <w:b w:val="0"/>
          <w:sz w:val="24"/>
          <w:szCs w:val="24"/>
        </w:rPr>
        <w:t xml:space="preserve">a </w:t>
      </w:r>
      <w:r w:rsidR="006431E5" w:rsidRPr="00C847AA">
        <w:rPr>
          <w:b w:val="0"/>
          <w:sz w:val="24"/>
          <w:szCs w:val="24"/>
        </w:rPr>
        <w:t>szakképzés</w:t>
      </w:r>
      <w:r w:rsidR="001010F0" w:rsidRPr="00C847AA">
        <w:rPr>
          <w:b w:val="0"/>
          <w:sz w:val="24"/>
          <w:szCs w:val="24"/>
        </w:rPr>
        <w:t>ben</w:t>
      </w:r>
    </w:p>
    <w:p w14:paraId="15686C17" w14:textId="362D43FE" w:rsidR="00713E68" w:rsidRPr="00C847AA" w:rsidRDefault="006431E5" w:rsidP="008C5D1F">
      <w:pPr>
        <w:pStyle w:val="Tytu"/>
        <w:spacing w:line="240" w:lineRule="auto"/>
        <w:rPr>
          <w:b w:val="0"/>
          <w:sz w:val="24"/>
          <w:szCs w:val="24"/>
        </w:rPr>
      </w:pPr>
      <w:r w:rsidRPr="00C847AA">
        <w:rPr>
          <w:b w:val="0"/>
          <w:sz w:val="24"/>
          <w:szCs w:val="24"/>
        </w:rPr>
        <w:t>P</w:t>
      </w:r>
      <w:r w:rsidR="00713E68" w:rsidRPr="00C847AA">
        <w:rPr>
          <w:b w:val="0"/>
          <w:sz w:val="24"/>
          <w:szCs w:val="24"/>
        </w:rPr>
        <w:t>rojektszám</w:t>
      </w:r>
      <w:r w:rsidR="008C5D1F" w:rsidRPr="00C847AA">
        <w:rPr>
          <w:b w:val="0"/>
          <w:sz w:val="24"/>
          <w:szCs w:val="24"/>
        </w:rPr>
        <w:t xml:space="preserve"> </w:t>
      </w:r>
      <w:r w:rsidRPr="00C847AA">
        <w:rPr>
          <w:b w:val="0"/>
          <w:sz w:val="24"/>
          <w:szCs w:val="24"/>
        </w:rPr>
        <w:t>-</w:t>
      </w:r>
      <w:r w:rsidR="008C5D1F" w:rsidRPr="00C847AA">
        <w:rPr>
          <w:b w:val="0"/>
          <w:sz w:val="24"/>
          <w:szCs w:val="24"/>
        </w:rPr>
        <w:t xml:space="preserve"> </w:t>
      </w:r>
      <w:r w:rsidRPr="00C847AA">
        <w:rPr>
          <w:b w:val="0"/>
          <w:sz w:val="24"/>
          <w:szCs w:val="24"/>
        </w:rPr>
        <w:t>2016-1-PL01-KA202-026228</w:t>
      </w:r>
    </w:p>
    <w:p w14:paraId="53D8D0AA" w14:textId="30E2CCC0" w:rsidR="006A3F18" w:rsidRPr="00C847AA" w:rsidRDefault="006431E5" w:rsidP="008C5D1F">
      <w:pPr>
        <w:pStyle w:val="Podtytu"/>
        <w:spacing w:line="240" w:lineRule="auto"/>
        <w:rPr>
          <w:sz w:val="24"/>
          <w:szCs w:val="24"/>
          <w:lang w:val="en-US"/>
        </w:rPr>
      </w:pPr>
      <w:r w:rsidRPr="00C847AA">
        <w:rPr>
          <w:sz w:val="24"/>
          <w:szCs w:val="24"/>
          <w:lang w:val="en-US"/>
        </w:rPr>
        <w:t xml:space="preserve">Szakképzési </w:t>
      </w:r>
      <w:r w:rsidR="00073414" w:rsidRPr="00C847AA">
        <w:rPr>
          <w:sz w:val="24"/>
          <w:szCs w:val="24"/>
          <w:lang w:val="en-US"/>
        </w:rPr>
        <w:t>oktatási anyag,</w:t>
      </w:r>
      <w:r w:rsidR="00713E68" w:rsidRPr="00C847AA">
        <w:rPr>
          <w:sz w:val="24"/>
          <w:szCs w:val="24"/>
          <w:lang w:val="en-US"/>
        </w:rPr>
        <w:t xml:space="preserve"> a Horeca szektorban</w:t>
      </w:r>
      <w:r w:rsidR="00073414" w:rsidRPr="00C847AA">
        <w:rPr>
          <w:sz w:val="24"/>
          <w:szCs w:val="24"/>
          <w:lang w:val="en-US"/>
        </w:rPr>
        <w:t>,</w:t>
      </w:r>
      <w:r w:rsidR="00713E68" w:rsidRPr="00C847AA">
        <w:rPr>
          <w:sz w:val="24"/>
          <w:szCs w:val="24"/>
          <w:lang w:val="en-US"/>
        </w:rPr>
        <w:t xml:space="preserve"> hallássérültek részére</w:t>
      </w:r>
    </w:p>
    <w:p w14:paraId="4E283C7D" w14:textId="1AA21A6A" w:rsidR="006431E5" w:rsidRPr="00C847AA" w:rsidRDefault="006431E5" w:rsidP="008C5D1F">
      <w:pPr>
        <w:spacing w:line="240" w:lineRule="auto"/>
        <w:jc w:val="center"/>
        <w:rPr>
          <w:b/>
          <w:lang w:val="en-US"/>
        </w:rPr>
      </w:pPr>
      <w:r w:rsidRPr="00C847AA">
        <w:rPr>
          <w:b/>
          <w:lang w:val="en-US"/>
        </w:rPr>
        <w:t>Oktatási keret</w:t>
      </w:r>
    </w:p>
    <w:p w14:paraId="42B3CDA5" w14:textId="77777777" w:rsidR="001C7AD0" w:rsidRPr="00C847AA" w:rsidRDefault="001C7AD0" w:rsidP="001C7AD0">
      <w:pPr>
        <w:spacing w:before="120" w:after="120" w:line="240" w:lineRule="auto"/>
        <w:jc w:val="center"/>
        <w:rPr>
          <w:b/>
          <w:lang w:val="en-US"/>
        </w:rPr>
      </w:pPr>
    </w:p>
    <w:p w14:paraId="06E516AD" w14:textId="6C878BB3" w:rsidR="006A3F18" w:rsidRPr="00C847AA" w:rsidRDefault="006A3F18" w:rsidP="006A3F18">
      <w:pPr>
        <w:spacing w:before="120" w:after="120" w:line="240" w:lineRule="auto"/>
        <w:rPr>
          <w:b/>
          <w:lang w:val="en-US"/>
        </w:rPr>
      </w:pPr>
    </w:p>
    <w:p w14:paraId="38A82C36" w14:textId="5AC5C2FA" w:rsidR="00255D86" w:rsidRPr="00C847AA" w:rsidRDefault="00073414" w:rsidP="006A3F18">
      <w:pPr>
        <w:spacing w:before="120" w:after="120" w:line="240" w:lineRule="auto"/>
        <w:rPr>
          <w:b/>
          <w:lang w:val="en-US"/>
        </w:rPr>
      </w:pPr>
      <w:r w:rsidRPr="00C847AA">
        <w:rPr>
          <w:b/>
          <w:lang w:val="en-US"/>
        </w:rPr>
        <w:t>Általános képzés</w:t>
      </w:r>
      <w:r w:rsidR="00255D86" w:rsidRPr="00C847AA">
        <w:rPr>
          <w:b/>
          <w:lang w:val="en-US"/>
        </w:rPr>
        <w:t>i tájékoztató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07"/>
        <w:gridCol w:w="6213"/>
      </w:tblGrid>
      <w:tr w:rsidR="006A3F18" w:rsidRPr="00C847AA" w14:paraId="27A1D779" w14:textId="77777777" w:rsidTr="001726F2">
        <w:trPr>
          <w:trHeight w:val="276"/>
        </w:trPr>
        <w:tc>
          <w:tcPr>
            <w:tcW w:w="9639" w:type="dxa"/>
            <w:gridSpan w:val="2"/>
          </w:tcPr>
          <w:p w14:paraId="1DA39542" w14:textId="6D75AAD7" w:rsidR="006B4A56" w:rsidRPr="00C847AA" w:rsidRDefault="00BB452D" w:rsidP="00EA46E1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képzés megnevezése: Pék</w:t>
            </w:r>
            <w:r w:rsidR="00255D86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Össz.: 56 óra</w:t>
            </w:r>
          </w:p>
        </w:tc>
      </w:tr>
      <w:tr w:rsidR="007C5974" w:rsidRPr="00C847AA" w14:paraId="733DB840" w14:textId="77777777" w:rsidTr="001726F2">
        <w:trPr>
          <w:trHeight w:val="276"/>
        </w:trPr>
        <w:tc>
          <w:tcPr>
            <w:tcW w:w="9639" w:type="dxa"/>
            <w:gridSpan w:val="2"/>
          </w:tcPr>
          <w:p w14:paraId="06D41646" w14:textId="55DA4488" w:rsidR="00713E68" w:rsidRPr="00C847AA" w:rsidRDefault="00F14803" w:rsidP="006B4A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jelentkező kompetenciái</w:t>
            </w:r>
          </w:p>
          <w:p w14:paraId="116742B1" w14:textId="668B0AD5" w:rsidR="001C0506" w:rsidRPr="00C847AA" w:rsidRDefault="00D32BDC" w:rsidP="00C85943">
            <w:pPr>
              <w:pStyle w:val="Bezodstpw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kézügyesség</w:t>
            </w:r>
          </w:p>
          <w:p w14:paraId="6D2EDC2A" w14:textId="7F2B6F3B" w:rsidR="001C0506" w:rsidRPr="00C847AA" w:rsidRDefault="001C0506" w:rsidP="00C85943">
            <w:pPr>
              <w:pStyle w:val="Bezodstpw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matematikai képesség</w:t>
            </w:r>
          </w:p>
          <w:p w14:paraId="404F0B85" w14:textId="5EBDD883" w:rsidR="001C0506" w:rsidRPr="00C847AA" w:rsidRDefault="00F14803" w:rsidP="001726F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térérzék</w:t>
            </w:r>
          </w:p>
          <w:p w14:paraId="60F145AD" w14:textId="34281273" w:rsidR="001C0506" w:rsidRPr="00C847AA" w:rsidRDefault="001C0506" w:rsidP="001726F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figyelem</w:t>
            </w:r>
            <w:r w:rsidR="00F14803" w:rsidRPr="00C8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C8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koncentráció</w:t>
            </w:r>
          </w:p>
          <w:p w14:paraId="75F7FEF4" w14:textId="77777777" w:rsidR="001C0506" w:rsidRPr="00C847AA" w:rsidRDefault="001C0506" w:rsidP="001726F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problémamegoldás</w:t>
            </w:r>
          </w:p>
          <w:p w14:paraId="102F89C4" w14:textId="77777777" w:rsidR="001C0506" w:rsidRPr="00C847AA" w:rsidRDefault="001C0506" w:rsidP="001726F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kreativitás</w:t>
            </w:r>
          </w:p>
          <w:p w14:paraId="3FF9F8B3" w14:textId="77777777" w:rsidR="001C0506" w:rsidRPr="00C847AA" w:rsidRDefault="001C0506" w:rsidP="001726F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stressz tolerancia</w:t>
            </w:r>
          </w:p>
          <w:p w14:paraId="28424F70" w14:textId="6FC0A03C" w:rsidR="001C0506" w:rsidRPr="00C847AA" w:rsidRDefault="001C0506" w:rsidP="001726F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alkalmazkodó</w:t>
            </w:r>
            <w:r w:rsidR="00073414" w:rsidRPr="00C8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8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képesség</w:t>
            </w:r>
          </w:p>
          <w:p w14:paraId="5B4B799D" w14:textId="77777777" w:rsidR="001C0506" w:rsidRPr="00C847AA" w:rsidRDefault="001C0506" w:rsidP="001726F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pontosság, precizitás</w:t>
            </w:r>
          </w:p>
          <w:p w14:paraId="33E40CF7" w14:textId="6C5DEFDD" w:rsidR="001726F2" w:rsidRPr="00C847AA" w:rsidRDefault="001C0506" w:rsidP="00C85943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szervezőkészség</w:t>
            </w:r>
          </w:p>
          <w:p w14:paraId="72450437" w14:textId="4962D8F9" w:rsidR="001D6112" w:rsidRPr="00C847AA" w:rsidRDefault="001C0506" w:rsidP="00C85943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önállóság</w:t>
            </w:r>
          </w:p>
          <w:p w14:paraId="41A4E0ED" w14:textId="26B5BD3C" w:rsidR="001D6112" w:rsidRPr="00C847AA" w:rsidRDefault="001726F2" w:rsidP="00C85943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együttműködő képesség</w:t>
            </w:r>
          </w:p>
          <w:p w14:paraId="0E4787A5" w14:textId="723E959C" w:rsidR="001D6112" w:rsidRPr="00C847AA" w:rsidRDefault="001C0506" w:rsidP="00C85943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empátia</w:t>
            </w:r>
          </w:p>
          <w:p w14:paraId="469D112D" w14:textId="25EF3254" w:rsidR="001D6112" w:rsidRPr="00C847AA" w:rsidRDefault="001C0506" w:rsidP="00C85943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felelősség</w:t>
            </w:r>
            <w:r w:rsidR="00B6294A" w:rsidRPr="00C8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8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vállalás</w:t>
            </w:r>
          </w:p>
          <w:p w14:paraId="12A8CFAE" w14:textId="77777777" w:rsidR="001C0506" w:rsidRPr="00C847AA" w:rsidRDefault="001C0506" w:rsidP="001726F2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kommunikációs készség</w:t>
            </w:r>
          </w:p>
          <w:p w14:paraId="71340200" w14:textId="47A5C0F1" w:rsidR="001C0506" w:rsidRPr="00C847AA" w:rsidRDefault="001C0506" w:rsidP="00FE3FC0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6637" w:rsidRPr="00C847AA" w14:paraId="557F389B" w14:textId="77777777" w:rsidTr="001726F2">
        <w:trPr>
          <w:trHeight w:val="276"/>
        </w:trPr>
        <w:tc>
          <w:tcPr>
            <w:tcW w:w="9639" w:type="dxa"/>
            <w:gridSpan w:val="2"/>
          </w:tcPr>
          <w:p w14:paraId="4048F323" w14:textId="6C0157E9" w:rsidR="00840A4D" w:rsidRPr="00C847AA" w:rsidRDefault="00840A4D" w:rsidP="005670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Szakismeret, és feladatai</w:t>
            </w:r>
          </w:p>
          <w:p w14:paraId="216C427E" w14:textId="77777777" w:rsidR="0056704A" w:rsidRPr="00C847AA" w:rsidRDefault="0056704A" w:rsidP="005670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</w:p>
          <w:p w14:paraId="116119A7" w14:textId="23F87A94" w:rsidR="001D6112" w:rsidRPr="00C847AA" w:rsidRDefault="0066494D" w:rsidP="00C8594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Anyag</w:t>
            </w:r>
            <w:r w:rsidR="003B3E27" w:rsidRPr="00C8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r w:rsidRPr="00C8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átvétel, tárolás és előállítás</w:t>
            </w:r>
          </w:p>
          <w:p w14:paraId="10140D96" w14:textId="6177D450" w:rsidR="001D6112" w:rsidRPr="00C847AA" w:rsidRDefault="0056704A" w:rsidP="00C8594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a lisztet kézzel vagy géppe</w:t>
            </w:r>
            <w:r w:rsidR="0066494D" w:rsidRPr="00C8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l szitálja, az alapanyago</w:t>
            </w:r>
            <w:r w:rsidRPr="00C8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t felodja</w:t>
            </w:r>
          </w:p>
          <w:p w14:paraId="51C1D576" w14:textId="1B490207" w:rsidR="001D6112" w:rsidRPr="00C847AA" w:rsidRDefault="0056704A" w:rsidP="00C8594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az előkészített nyersanyagokat összekeveri és kézi vagy gépi dagasztással tésztává gyúrja</w:t>
            </w:r>
          </w:p>
          <w:p w14:paraId="34988E26" w14:textId="53D169EB" w:rsidR="003E1602" w:rsidRPr="00C847AA" w:rsidRDefault="0056704A" w:rsidP="00C8594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a</w:t>
            </w:r>
            <w:r w:rsidR="00C85943" w:rsidRPr="00C8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megkelt, érett</w:t>
            </w:r>
            <w:r w:rsidRPr="00C8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, egy tömegben lévő tésztát darabokra osztja, a formáját a terméknek megfelelően alakítja (gömbölyítés, fonás, sodrás, hosszfomázás, stb.)</w:t>
            </w:r>
          </w:p>
          <w:p w14:paraId="10C8411E" w14:textId="1C837CCB" w:rsidR="003E1602" w:rsidRPr="00C847AA" w:rsidRDefault="0056704A" w:rsidP="00C8594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kézzel vagy kézi működtetésű gépekkel dolgozik</w:t>
            </w:r>
          </w:p>
          <w:p w14:paraId="0099F796" w14:textId="74C6E192" w:rsidR="003E1602" w:rsidRPr="00C847AA" w:rsidRDefault="0056704A" w:rsidP="00C8594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a megf</w:t>
            </w:r>
            <w:r w:rsidR="0066494D" w:rsidRPr="00C8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ormált tésztadarabokat</w:t>
            </w:r>
            <w:r w:rsidRPr="00C8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megfelelő eszközökbe </w:t>
            </w:r>
            <w:r w:rsidR="0066494D" w:rsidRPr="00C8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teszi </w:t>
            </w:r>
            <w:r w:rsidRPr="00C8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(szakajtó, kelesztőláda, kelesztőlemez, kelesztőkemence, stb.)</w:t>
            </w:r>
          </w:p>
          <w:p w14:paraId="2DBBF4F5" w14:textId="0635103E" w:rsidR="0056704A" w:rsidRPr="00C847AA" w:rsidRDefault="003B3E27" w:rsidP="0056704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f</w:t>
            </w:r>
            <w:r w:rsidR="00C85943" w:rsidRPr="00C8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igyelemmel kí</w:t>
            </w:r>
            <w:r w:rsidR="0056704A" w:rsidRPr="00C8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séri a kelesztést, elvégzi a nedvesítést</w:t>
            </w:r>
          </w:p>
          <w:p w14:paraId="3EADE509" w14:textId="5BE58C64" w:rsidR="007C5974" w:rsidRPr="00C847AA" w:rsidRDefault="0056704A" w:rsidP="00C85943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a nyerstésztát megsüti a különböző kemencékben</w:t>
            </w:r>
          </w:p>
          <w:p w14:paraId="3038626D" w14:textId="77777777" w:rsidR="0056704A" w:rsidRPr="00C847AA" w:rsidRDefault="0056704A" w:rsidP="0056704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a kemencéből kikerült termékeket előkészíti hűtésre, csomagolásra, tárolásra vagy elszállítására</w:t>
            </w:r>
          </w:p>
          <w:p w14:paraId="7E24AACA" w14:textId="5B5B692D" w:rsidR="007C5974" w:rsidRPr="00C847AA" w:rsidRDefault="007C5974" w:rsidP="003B3E2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</w:p>
          <w:p w14:paraId="5FB8F441" w14:textId="77777777" w:rsidR="003D6637" w:rsidRPr="00C847AA" w:rsidRDefault="003D6637" w:rsidP="001C050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3F18" w:rsidRPr="00C847AA" w14:paraId="610899E3" w14:textId="77777777" w:rsidTr="001726F2">
        <w:trPr>
          <w:trHeight w:val="276"/>
        </w:trPr>
        <w:tc>
          <w:tcPr>
            <w:tcW w:w="9639" w:type="dxa"/>
            <w:gridSpan w:val="2"/>
          </w:tcPr>
          <w:p w14:paraId="0CAB67BB" w14:textId="4878D8EB" w:rsidR="00575580" w:rsidRPr="00C847AA" w:rsidRDefault="003B3E27" w:rsidP="00575580">
            <w:pPr>
              <w:pStyle w:val="Nagwek"/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 Képzési célok</w:t>
            </w:r>
          </w:p>
          <w:p w14:paraId="5B641D29" w14:textId="48FCEC91" w:rsidR="007C5974" w:rsidRPr="00C847AA" w:rsidRDefault="00575580" w:rsidP="00C85943">
            <w:pPr>
              <w:numPr>
                <w:ilvl w:val="0"/>
                <w:numId w:val="33"/>
              </w:num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Az étkezési gabonafajták, tulajdonságaik, tárolásuk.</w:t>
            </w:r>
          </w:p>
          <w:p w14:paraId="117940F4" w14:textId="52553D64" w:rsidR="007C5974" w:rsidRPr="00C847AA" w:rsidRDefault="00575580" w:rsidP="00C85943">
            <w:pPr>
              <w:numPr>
                <w:ilvl w:val="0"/>
                <w:numId w:val="33"/>
              </w:num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u-HU"/>
              </w:rPr>
            </w:pPr>
            <w:r w:rsidRPr="00C847A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u-HU"/>
              </w:rPr>
              <w:t>A lisztfajták, a lisztek hibái, romlási folyamataik.</w:t>
            </w:r>
          </w:p>
          <w:p w14:paraId="73BD90B4" w14:textId="77777777" w:rsidR="00575580" w:rsidRPr="00C847AA" w:rsidRDefault="00575580" w:rsidP="00232869">
            <w:pPr>
              <w:numPr>
                <w:ilvl w:val="0"/>
                <w:numId w:val="33"/>
              </w:num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u-HU"/>
              </w:rPr>
            </w:pPr>
            <w:r w:rsidRPr="00C847A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u-HU"/>
              </w:rPr>
              <w:t>A segéd- és járulékos anyagok, jellemzőik és hatásuk.</w:t>
            </w:r>
          </w:p>
          <w:p w14:paraId="4A652ED8" w14:textId="452C02D2" w:rsidR="00EC2492" w:rsidRPr="00C847AA" w:rsidRDefault="00EC2492" w:rsidP="0023286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</w:p>
          <w:p w14:paraId="1EECA1FF" w14:textId="2B20FA4C" w:rsidR="008E01B0" w:rsidRPr="00C847AA" w:rsidRDefault="00575580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A nyersanyagok elkészítési módjai.</w:t>
            </w:r>
          </w:p>
          <w:p w14:paraId="24EDD578" w14:textId="2B2F0EB3" w:rsidR="008E01B0" w:rsidRPr="00C847AA" w:rsidRDefault="00575580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A termékgyártás technológiája.</w:t>
            </w:r>
          </w:p>
          <w:p w14:paraId="045746C4" w14:textId="1556B8C5" w:rsidR="008E01B0" w:rsidRPr="00C847AA" w:rsidRDefault="00575580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A tésztakészítés és érés folyamatai, a tészták feldolgozása.</w:t>
            </w:r>
          </w:p>
          <w:p w14:paraId="4841310A" w14:textId="75FD4671" w:rsidR="008E01B0" w:rsidRPr="00C847AA" w:rsidRDefault="00575580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A kelesztés célja, feltételei, a dagasztás és keverés hatása.</w:t>
            </w:r>
          </w:p>
          <w:p w14:paraId="7C663BEF" w14:textId="4105D7D8" w:rsidR="008E01B0" w:rsidRPr="00C847AA" w:rsidRDefault="00575580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A töltelékkészítés.</w:t>
            </w:r>
          </w:p>
          <w:p w14:paraId="67244CF5" w14:textId="5C594571" w:rsidR="008E01B0" w:rsidRPr="00C847AA" w:rsidRDefault="00575580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A sütés feltételei és folyamatai, a sütés szakaszai.</w:t>
            </w:r>
          </w:p>
          <w:p w14:paraId="57A238AB" w14:textId="3E665696" w:rsidR="008E01B0" w:rsidRPr="00C847AA" w:rsidRDefault="00575580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Készárukezelés, a péksütemények csoportosítása.</w:t>
            </w:r>
          </w:p>
          <w:p w14:paraId="09308C86" w14:textId="69758D1D" w:rsidR="00232869" w:rsidRPr="00C847AA" w:rsidRDefault="00573A06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Csomagolási lehetőségek</w:t>
            </w:r>
          </w:p>
          <w:p w14:paraId="56B51DBC" w14:textId="5C809F50" w:rsidR="00232869" w:rsidRPr="00C847AA" w:rsidRDefault="00575580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 xml:space="preserve">A péksütemények </w:t>
            </w:r>
            <w:r w:rsidR="00166AAC"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le</w:t>
            </w: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hűtése, tárolása és szállítása.</w:t>
            </w:r>
          </w:p>
          <w:p w14:paraId="01065A86" w14:textId="31618A2F" w:rsidR="00232869" w:rsidRPr="00C847AA" w:rsidRDefault="00166AAC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 xml:space="preserve">A tartós termékekkel szemben támasztott </w:t>
            </w:r>
            <w:r w:rsidR="00575580"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követelmények.</w:t>
            </w:r>
          </w:p>
          <w:p w14:paraId="785F1F19" w14:textId="7E5EF96E" w:rsidR="00232869" w:rsidRPr="00C847AA" w:rsidRDefault="00575580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A diétás termékek fajtái, előállításuk, hatásuk a szervezetre.</w:t>
            </w:r>
          </w:p>
          <w:p w14:paraId="48700F68" w14:textId="143BF7D2" w:rsidR="00232869" w:rsidRPr="00C847AA" w:rsidRDefault="00575580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A kenyér</w:t>
            </w:r>
            <w:r w:rsidR="00166AAC"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betegségek, a termékek elévülési</w:t>
            </w: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 xml:space="preserve"> folyamata és </w:t>
            </w:r>
            <w:r w:rsidR="00166AAC"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 xml:space="preserve">annak </w:t>
            </w: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késleltetési módjai.</w:t>
            </w:r>
          </w:p>
          <w:p w14:paraId="79693AC6" w14:textId="78F9D15A" w:rsidR="005857A0" w:rsidRPr="00C847AA" w:rsidRDefault="00166AAC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Az elévült nyersanyagok kezelése</w:t>
            </w:r>
            <w:r w:rsidR="00575580"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, a helytelen technológia következményei.</w:t>
            </w:r>
          </w:p>
          <w:p w14:paraId="193D2815" w14:textId="5DD804DF" w:rsidR="005857A0" w:rsidRPr="00C847AA" w:rsidRDefault="00575580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 xml:space="preserve">A termékek minőségi előírásai. </w:t>
            </w:r>
          </w:p>
          <w:p w14:paraId="1C8358BB" w14:textId="5F07A461" w:rsidR="005857A0" w:rsidRPr="00C847AA" w:rsidRDefault="00575580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A mintavétel, jegyzőkönyv készítése a mintáról.</w:t>
            </w:r>
          </w:p>
          <w:p w14:paraId="75EFAF88" w14:textId="77777777" w:rsidR="005857A0" w:rsidRPr="00C847AA" w:rsidRDefault="00575580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Szakmai számítások (mennyiség, arány)</w:t>
            </w:r>
          </w:p>
          <w:p w14:paraId="072DFE0E" w14:textId="77777777" w:rsidR="005857A0" w:rsidRPr="00C847AA" w:rsidRDefault="005857A0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Professional calculations (quantity, rate)</w:t>
            </w:r>
          </w:p>
          <w:p w14:paraId="398FC574" w14:textId="6517FCC7" w:rsidR="005857A0" w:rsidRPr="00C847AA" w:rsidRDefault="00575580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A kemencék, gépek, berendezések működ</w:t>
            </w:r>
            <w:r w:rsidR="00F1752A"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tet</w:t>
            </w: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ési</w:t>
            </w:r>
            <w:r w:rsidR="00F1752A"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 xml:space="preserve"> előírásainak betartása</w:t>
            </w: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 xml:space="preserve">, </w:t>
            </w:r>
            <w:r w:rsidR="00F1752A"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 xml:space="preserve">azok </w:t>
            </w: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kezelése, karbantartása.</w:t>
            </w:r>
          </w:p>
          <w:p w14:paraId="423A16C1" w14:textId="68991241" w:rsidR="007C5931" w:rsidRPr="00C847AA" w:rsidRDefault="00877A7B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Az előforduló szennyezések</w:t>
            </w:r>
            <w:r w:rsidR="00575580"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 xml:space="preserve"> fajtái, a tisztítás és fertőtlenítés</w:t>
            </w:r>
          </w:p>
          <w:p w14:paraId="77B781D8" w14:textId="501DC933" w:rsidR="007C5931" w:rsidRPr="00C847AA" w:rsidRDefault="00575580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A biztonságtechnikai előírás</w:t>
            </w:r>
            <w:r w:rsidR="006C5AA0"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ok</w:t>
            </w:r>
          </w:p>
          <w:p w14:paraId="6F5A020E" w14:textId="09CA8952" w:rsidR="007C5931" w:rsidRPr="00C847AA" w:rsidRDefault="00575580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A munkakörnyezetből eredő ár</w:t>
            </w:r>
            <w:r w:rsidR="00877A7B"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talmak és elhárítási lehetőségei</w:t>
            </w:r>
          </w:p>
          <w:p w14:paraId="0BB4B81D" w14:textId="35BCD75A" w:rsidR="007C5931" w:rsidRPr="00C847AA" w:rsidRDefault="007C5931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Az elsősegélynyújtás szabályai.</w:t>
            </w:r>
          </w:p>
          <w:p w14:paraId="5EB18284" w14:textId="7A1B9C36" w:rsidR="007C5931" w:rsidRPr="00C847AA" w:rsidRDefault="00877A7B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H</w:t>
            </w:r>
            <w:r w:rsidR="00575580"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igiéniai és környezetvédelmi előíráso</w:t>
            </w:r>
            <w:r w:rsidR="006C5AA0"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k</w:t>
            </w:r>
          </w:p>
          <w:p w14:paraId="5AE8EF6C" w14:textId="77777777" w:rsidR="00EB6D3A" w:rsidRPr="00C847AA" w:rsidRDefault="00575580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Az élelmiszeripari tevékenység lehetséges jogformái, a vállalkozási lehetőségek.</w:t>
            </w:r>
          </w:p>
          <w:p w14:paraId="3535EA89" w14:textId="1235B92F" w:rsidR="00EB6D3A" w:rsidRPr="00C847AA" w:rsidRDefault="00EB6D3A" w:rsidP="00EB6D3A">
            <w:pPr>
              <w:suppressAutoHyphens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</w:p>
          <w:p w14:paraId="14DB33B1" w14:textId="73FBFEEB" w:rsidR="00EB6D3A" w:rsidRPr="00C847AA" w:rsidRDefault="00575580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Az élelmiszeripari támogatás formái, hitellehetőségek.</w:t>
            </w:r>
            <w:r w:rsidR="00EB6D3A"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</w:p>
          <w:p w14:paraId="1000BD2C" w14:textId="12394DFA" w:rsidR="00EB6D3A" w:rsidRPr="00C847AA" w:rsidRDefault="00575580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Az élelmiszeripari adózás viszonyai, a társadalombiztosítási szabál</w:t>
            </w:r>
            <w:r w:rsidR="006C5AA0"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yok</w:t>
            </w:r>
          </w:p>
          <w:p w14:paraId="6C017450" w14:textId="548CE7E1" w:rsidR="00EB6D3A" w:rsidRPr="00C847AA" w:rsidRDefault="00575580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A vállalkozás belső struktúrája, könyvvezetés, a számviteli alapelvek, a bizonylatolás elvei, a bizonylatok és számlák kezelése, a leltározás.</w:t>
            </w:r>
            <w:r w:rsidR="00EB6D3A"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</w:p>
          <w:p w14:paraId="0ED824DD" w14:textId="0AB6D363" w:rsidR="00EB6D3A" w:rsidRPr="00C847AA" w:rsidRDefault="00877A7B" w:rsidP="00C85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Üzleti</w:t>
            </w:r>
            <w:r w:rsidR="00575580" w:rsidRPr="00C847AA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terv készítése, a szerződéskötés szabályai, az üzleti tárgyalás technikája.</w:t>
            </w:r>
          </w:p>
          <w:p w14:paraId="150AF93F" w14:textId="01258513" w:rsidR="007B7B8C" w:rsidRPr="00C847AA" w:rsidRDefault="007B7B8C" w:rsidP="00D814C5">
            <w:pPr>
              <w:suppressAutoHyphens w:val="0"/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32869" w:rsidRPr="00C847AA" w14:paraId="57C87DE8" w14:textId="77777777" w:rsidTr="001726F2">
        <w:trPr>
          <w:trHeight w:val="1126"/>
        </w:trPr>
        <w:tc>
          <w:tcPr>
            <w:tcW w:w="3348" w:type="dxa"/>
          </w:tcPr>
          <w:p w14:paraId="2204758E" w14:textId="7620D4BE" w:rsidR="00183DAA" w:rsidRPr="00C847AA" w:rsidRDefault="00183DAA" w:rsidP="00183D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1E8521" w14:textId="39ADC49C" w:rsidR="006A3F18" w:rsidRPr="00C847AA" w:rsidRDefault="00255D86" w:rsidP="00713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B7B8C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7A7B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képzés hatása a</w:t>
            </w: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</w:t>
            </w:r>
            <w:r w:rsidR="00877A7B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ramot tek</w:t>
            </w: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intve</w:t>
            </w:r>
          </w:p>
        </w:tc>
        <w:tc>
          <w:tcPr>
            <w:tcW w:w="6291" w:type="dxa"/>
          </w:tcPr>
          <w:p w14:paraId="033BA9D1" w14:textId="648E7BBA" w:rsidR="00D736FB" w:rsidRPr="00C847AA" w:rsidRDefault="006716FB" w:rsidP="00855865">
            <w:pPr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4DE613D6" w14:textId="23AC0C9F" w:rsidR="006B4A56" w:rsidRPr="00C847AA" w:rsidRDefault="005B2328" w:rsidP="00543114">
            <w:pPr>
              <w:pStyle w:val="Akapitzlist"/>
              <w:numPr>
                <w:ilvl w:val="0"/>
                <w:numId w:val="19"/>
              </w:numPr>
              <w:spacing w:before="40" w:after="40"/>
              <w:ind w:left="318" w:hanging="318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Ismeretanyag</w:t>
            </w:r>
            <w:r w:rsidR="006716FB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7E90B524" w14:textId="10823485" w:rsidR="00D736FB" w:rsidRPr="00C847AA" w:rsidRDefault="00D736FB" w:rsidP="00543114">
            <w:pPr>
              <w:pStyle w:val="Akapitzlist"/>
              <w:numPr>
                <w:ilvl w:val="0"/>
                <w:numId w:val="19"/>
              </w:numPr>
              <w:spacing w:before="40" w:after="40"/>
              <w:ind w:left="318" w:hanging="318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tanuló</w:t>
            </w:r>
          </w:p>
          <w:p w14:paraId="57F41072" w14:textId="769E177C" w:rsidR="00D814C5" w:rsidRPr="00C847AA" w:rsidRDefault="006B4A56" w:rsidP="00855865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pl-PL"/>
              </w:rPr>
              <w:t>(W1)</w:t>
            </w:r>
            <w:r w:rsidR="00D736FB"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pl-PL"/>
              </w:rPr>
              <w:t xml:space="preserve"> Meg</w:t>
            </w:r>
            <w:r w:rsidR="00D736FB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i</w:t>
            </w:r>
            <w:r w:rsidR="00871526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smeri a munkakezdés összes feladatait egy pékségben</w:t>
            </w:r>
          </w:p>
          <w:p w14:paraId="17E62F80" w14:textId="6AA3628C" w:rsidR="00D814C5" w:rsidRPr="00C847AA" w:rsidRDefault="006B4A56" w:rsidP="00855865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pl-PL"/>
              </w:rPr>
              <w:t>(W2)</w:t>
            </w:r>
            <w:r w:rsidR="001044F4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 </w:t>
            </w:r>
            <w:r w:rsidR="00D736FB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meg</w:t>
            </w:r>
            <w:r w:rsidR="00871526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ismeri a gyártás és előkészítés folyamatait</w:t>
            </w:r>
          </w:p>
          <w:p w14:paraId="77220669" w14:textId="6668F4F4" w:rsidR="00D814C5" w:rsidRPr="00C847AA" w:rsidRDefault="006B4A56" w:rsidP="0008793E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lastRenderedPageBreak/>
              <w:t>(W3)</w:t>
            </w: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D736FB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méri</w:t>
            </w:r>
            <w:r w:rsidR="00871526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, dokumentál</w:t>
            </w:r>
            <w:r w:rsidR="00D736FB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ja</w:t>
            </w:r>
            <w:r w:rsidR="00871526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, </w:t>
            </w:r>
            <w:r w:rsidR="00D736FB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meg</w:t>
            </w:r>
            <w:r w:rsidR="00871526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ismeri a gazdálkodás alapjait</w:t>
            </w:r>
          </w:p>
          <w:p w14:paraId="5A40EDF5" w14:textId="75267457" w:rsidR="00D814C5" w:rsidRPr="00C847AA" w:rsidRDefault="006B4A56" w:rsidP="0008793E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(W4)</w:t>
            </w: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D736FB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meg</w:t>
            </w:r>
            <w:r w:rsidR="00871526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ismeri a tésztafeldolgozás folyamatát</w:t>
            </w:r>
          </w:p>
          <w:p w14:paraId="78C63B03" w14:textId="10648E72" w:rsidR="00D814C5" w:rsidRPr="00C847AA" w:rsidRDefault="006B4A56" w:rsidP="0008793E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(W5)</w:t>
            </w: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D736FB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meg</w:t>
            </w:r>
            <w:r w:rsidR="00871526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ismeri a kelesztés folyamat</w:t>
            </w:r>
            <w:r w:rsidR="0008793E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át</w:t>
            </w:r>
          </w:p>
          <w:p w14:paraId="21E995DB" w14:textId="4622BBEF" w:rsidR="00D814C5" w:rsidRPr="00C847AA" w:rsidRDefault="006B4A56" w:rsidP="0008793E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(W6)</w:t>
            </w: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D736FB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meg</w:t>
            </w:r>
            <w:r w:rsidR="00871526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ismeri a péktermékek sütésének módozatait</w:t>
            </w:r>
          </w:p>
          <w:p w14:paraId="255FD36B" w14:textId="3CCD21A5" w:rsidR="00D736FB" w:rsidRPr="00C847AA" w:rsidRDefault="006B4A56" w:rsidP="0008793E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(W7)</w:t>
            </w: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D736FB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meg</w:t>
            </w:r>
            <w:r w:rsidR="00871526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ismeri a tésztakészítés és szárítás módozatait</w:t>
            </w:r>
          </w:p>
          <w:p w14:paraId="0BB40DBF" w14:textId="35B61D4A" w:rsidR="006B4A56" w:rsidRPr="00C847AA" w:rsidRDefault="00D736FB" w:rsidP="008D6695">
            <w:pPr>
              <w:pStyle w:val="Akapitzlist"/>
              <w:numPr>
                <w:ilvl w:val="0"/>
                <w:numId w:val="19"/>
              </w:numPr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Készségek</w:t>
            </w:r>
          </w:p>
          <w:p w14:paraId="19F4B139" w14:textId="5B3F863C" w:rsidR="00D736FB" w:rsidRPr="00C847AA" w:rsidRDefault="00D736FB" w:rsidP="008D6695">
            <w:pPr>
              <w:pStyle w:val="Akapitzlist"/>
              <w:numPr>
                <w:ilvl w:val="0"/>
                <w:numId w:val="19"/>
              </w:numPr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tanuló</w:t>
            </w:r>
          </w:p>
          <w:p w14:paraId="6CA46B55" w14:textId="6FBFC6BD" w:rsidR="00DE7549" w:rsidRPr="00C847AA" w:rsidRDefault="0064052C" w:rsidP="00DE7549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pl-PL"/>
              </w:rPr>
              <w:t xml:space="preserve"> </w:t>
            </w:r>
            <w:r w:rsidR="006B4A56"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pl-PL"/>
              </w:rPr>
              <w:t>(U1)</w:t>
            </w:r>
            <w:r w:rsidR="000C394E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 </w:t>
            </w: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Képes az Információforrások kezelésére </w:t>
            </w:r>
          </w:p>
          <w:p w14:paraId="4A71E4AB" w14:textId="2E3776EE" w:rsidR="00DE7549" w:rsidRPr="00C847AA" w:rsidRDefault="006B4A56" w:rsidP="00F15997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pl-PL"/>
              </w:rPr>
              <w:t>(U2)</w:t>
            </w:r>
            <w:r w:rsidR="000C394E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 </w:t>
            </w:r>
            <w:r w:rsidR="0064052C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Köznyelvi beszédkészséggel rendelkezik</w:t>
            </w:r>
          </w:p>
          <w:p w14:paraId="544BD7BE" w14:textId="27D5E6C4" w:rsidR="00DE7549" w:rsidRPr="00C847AA" w:rsidRDefault="006B4A56" w:rsidP="00F15997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pl-PL"/>
              </w:rPr>
              <w:t>(U3</w:t>
            </w:r>
            <w:r w:rsidR="0064052C"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pl-PL"/>
              </w:rPr>
              <w:t>)</w:t>
            </w:r>
            <w:r w:rsidR="0064052C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 Képes a </w:t>
            </w:r>
            <w:r w:rsidR="00DE7549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s</w:t>
            </w:r>
            <w:r w:rsidR="00F15997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zaknyelvi, hallott szöveget értelmezni</w:t>
            </w:r>
          </w:p>
          <w:p w14:paraId="343E6AF4" w14:textId="16CFEDDC" w:rsidR="00DE7549" w:rsidRPr="00C847AA" w:rsidRDefault="006B4A56" w:rsidP="0064052C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pl-PL"/>
              </w:rPr>
              <w:t>(U4)</w:t>
            </w: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 </w:t>
            </w:r>
            <w:r w:rsidR="0064052C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Olvasott szakmai szöveg megértés</w:t>
            </w:r>
            <w:r w:rsidR="00020559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e</w:t>
            </w:r>
          </w:p>
          <w:p w14:paraId="017977B4" w14:textId="0F45A513" w:rsidR="00DE7549" w:rsidRPr="00C847AA" w:rsidRDefault="006B4A56" w:rsidP="00020559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pl-PL"/>
              </w:rPr>
              <w:t>(U5)</w:t>
            </w: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 </w:t>
            </w:r>
            <w:r w:rsidR="007B7DD9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Alapvető</w:t>
            </w:r>
            <w:r w:rsidR="0064052C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 számolási készsé</w:t>
            </w:r>
          </w:p>
          <w:p w14:paraId="7B0B394D" w14:textId="403CE6F8" w:rsidR="00DE7549" w:rsidRPr="00C847AA" w:rsidRDefault="007B7DD9" w:rsidP="00020559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pl-PL"/>
              </w:rPr>
              <w:t>(U6)</w:t>
            </w: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 Alapszintü</w:t>
            </w:r>
            <w:r w:rsidR="0064052C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 számítógép-használat</w:t>
            </w:r>
          </w:p>
          <w:p w14:paraId="013ADBC6" w14:textId="7A812E3E" w:rsidR="00DE7549" w:rsidRPr="00C847AA" w:rsidRDefault="0064052C" w:rsidP="00020559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pl-PL"/>
              </w:rPr>
              <w:t>(U7)</w:t>
            </w: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 Labortechnikai eszközök használata</w:t>
            </w:r>
          </w:p>
          <w:p w14:paraId="11ED6F90" w14:textId="58F2CCC9" w:rsidR="00DE7549" w:rsidRPr="00C847AA" w:rsidRDefault="007B7DD9" w:rsidP="00020559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pl-PL"/>
              </w:rPr>
              <w:t>(U8)</w:t>
            </w: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 Képes bonyolultabb eszközökkel dolgo</w:t>
            </w:r>
            <w:r w:rsidR="00020559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zni</w:t>
            </w:r>
          </w:p>
          <w:p w14:paraId="3E681375" w14:textId="0953F0C9" w:rsidR="00487238" w:rsidRPr="00C847AA" w:rsidRDefault="007B7DD9" w:rsidP="00020559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pl-PL"/>
              </w:rPr>
              <w:t>(U9)</w:t>
            </w: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 Csomagolási jelek</w:t>
            </w:r>
            <w:r w:rsidR="00DE7549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 értelmezése, m</w:t>
            </w:r>
            <w:r w:rsidR="0064052C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ennyiségérzék</w:t>
            </w:r>
          </w:p>
          <w:p w14:paraId="7AB56367" w14:textId="79AAFC64" w:rsidR="00487238" w:rsidRPr="00C847AA" w:rsidRDefault="0064052C" w:rsidP="00020559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pl-PL"/>
              </w:rPr>
              <w:t>(U10)</w:t>
            </w: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 Kéziszerszám</w:t>
            </w:r>
            <w:r w:rsidR="007B7DD9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ok, szeletelők, vágók, szúró eszközök </w:t>
            </w: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használata</w:t>
            </w:r>
          </w:p>
          <w:p w14:paraId="4E323F8A" w14:textId="2A3C88D6" w:rsidR="00487238" w:rsidRPr="00C847AA" w:rsidRDefault="00020559" w:rsidP="00020559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pl-PL"/>
              </w:rPr>
              <w:t>(U11)</w:t>
            </w: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 G</w:t>
            </w:r>
            <w:r w:rsidR="00E121DB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épek</w:t>
            </w: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, berendezések</w:t>
            </w:r>
            <w:r w:rsidR="00E121DB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 szerkezetének, működési vázlatának, leírásainak</w:t>
            </w:r>
            <w:r w:rsidR="0064052C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 olvasása, értelmezése</w:t>
            </w:r>
          </w:p>
          <w:p w14:paraId="6DA8D7EA" w14:textId="56B5F77A" w:rsidR="00676ECB" w:rsidRPr="00C847AA" w:rsidRDefault="0064052C" w:rsidP="00676ECB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  <w:r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 w:eastAsia="pl-PL"/>
              </w:rPr>
              <w:t>(U12)</w:t>
            </w: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  <w:t xml:space="preserve"> </w:t>
            </w:r>
            <w:r w:rsidR="00020559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  <w:t>Kisgépek, dagasztógépek használata</w:t>
            </w: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  <w:t xml:space="preserve"> </w:t>
            </w:r>
          </w:p>
          <w:p w14:paraId="1DE3EFBE" w14:textId="58F6C017" w:rsidR="00020559" w:rsidRPr="00C847AA" w:rsidRDefault="00020559" w:rsidP="00676ECB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0170162F" w14:textId="6D718CA6" w:rsidR="006B4A56" w:rsidRPr="00C847AA" w:rsidRDefault="00020559" w:rsidP="00676ECB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Kompetenciák</w:t>
            </w:r>
          </w:p>
          <w:p w14:paraId="0D34139E" w14:textId="21E13F09" w:rsidR="00020559" w:rsidRPr="00C847AA" w:rsidRDefault="00020559" w:rsidP="00676ECB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 tanuló:</w:t>
            </w:r>
          </w:p>
          <w:p w14:paraId="440FCB63" w14:textId="4B07D72E" w:rsidR="00676ECB" w:rsidRPr="00C847AA" w:rsidRDefault="00676ECB" w:rsidP="00676ECB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Szem</w:t>
            </w:r>
            <w:r w:rsidR="00020559" w:rsidRPr="00C84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élyes kompetenciái</w:t>
            </w:r>
            <w:r w:rsidRPr="00C84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:</w:t>
            </w:r>
          </w:p>
          <w:p w14:paraId="1D0CA266" w14:textId="7D954EAC" w:rsidR="00487238" w:rsidRPr="00C847AA" w:rsidRDefault="00676ECB" w:rsidP="0048723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Felelősségtudat</w:t>
            </w:r>
          </w:p>
          <w:p w14:paraId="1EA5D525" w14:textId="40ADBAE5" w:rsidR="00487238" w:rsidRPr="00C847AA" w:rsidRDefault="00676ECB" w:rsidP="0048723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Pontosság, szorgalom</w:t>
            </w:r>
          </w:p>
          <w:p w14:paraId="13FD580F" w14:textId="4AC1DF4C" w:rsidR="00487238" w:rsidRPr="00C847AA" w:rsidRDefault="00676ECB" w:rsidP="0048723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Állóképesség</w:t>
            </w:r>
          </w:p>
          <w:p w14:paraId="7927E36E" w14:textId="468098AD" w:rsidR="00F8716B" w:rsidRPr="00C847AA" w:rsidRDefault="00020559" w:rsidP="00676E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Segítőkészség, rugalmasság </w:t>
            </w:r>
          </w:p>
          <w:p w14:paraId="42EE9D0A" w14:textId="6E1828DD" w:rsidR="00F8716B" w:rsidRPr="00C847AA" w:rsidRDefault="00676ECB" w:rsidP="00676E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Önállóság, kreativitás</w:t>
            </w:r>
          </w:p>
          <w:p w14:paraId="6B492811" w14:textId="0B3CD453" w:rsidR="00F8716B" w:rsidRPr="00C847AA" w:rsidRDefault="00676ECB" w:rsidP="00676E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Megbízhatóság, becsületesség</w:t>
            </w:r>
          </w:p>
          <w:p w14:paraId="51E128AE" w14:textId="177F88FD" w:rsidR="00F8716B" w:rsidRPr="00C847AA" w:rsidRDefault="00676ECB" w:rsidP="00676E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Elhivatottság, Elkötelezettség, lojalitás</w:t>
            </w:r>
          </w:p>
          <w:p w14:paraId="1FA517E0" w14:textId="49BBA676" w:rsidR="00F8716B" w:rsidRPr="00C847AA" w:rsidRDefault="00676ECB" w:rsidP="00676E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Kézügyesség, megfigyelőképesség,- mozgásminta utánzása </w:t>
            </w:r>
            <w:r w:rsidR="00F8716B"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3DB0F43A" w14:textId="7C9F64EB" w:rsidR="00146D05" w:rsidRPr="00C847AA" w:rsidRDefault="000D6E44" w:rsidP="00146D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Közvetlen</w:t>
            </w:r>
            <w:r w:rsidR="00676ECB"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fi</w:t>
            </w:r>
            <w:r w:rsidR="00E95A4D"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gyelem: - vizualitás</w:t>
            </w: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5B2328"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térbeli</w:t>
            </w:r>
            <w:r w:rsidR="005B2328"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tájékozódás</w:t>
            </w:r>
          </w:p>
          <w:p w14:paraId="4669DD1B" w14:textId="436E007A" w:rsidR="00146D05" w:rsidRPr="00C847AA" w:rsidRDefault="005B2328" w:rsidP="00676E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Rái</w:t>
            </w:r>
            <w:r w:rsidR="00E95A4D"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rányított</w:t>
            </w:r>
            <w:r w:rsidR="00676ECB"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f</w:t>
            </w:r>
            <w:r w:rsidR="00E95A4D"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igyelem: - térbeli tájékozódás - gyakorlatiasság</w:t>
            </w:r>
            <w:r w:rsidR="00676ECB"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</w:t>
            </w: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76ECB"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idő</w:t>
            </w:r>
            <w:r w:rsidR="00E95A4D"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észlelés</w:t>
            </w:r>
            <w:r w:rsidR="00676ECB"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48B08F68" w14:textId="7D6A4554" w:rsidR="00146D05" w:rsidRPr="00C847AA" w:rsidRDefault="00676ECB" w:rsidP="00146D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Testi erő, gyorsa</w:t>
            </w:r>
            <w:r w:rsidR="00087FAA"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ság </w:t>
            </w:r>
            <w:r w:rsidR="00146D05"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állóképesség</w:t>
            </w:r>
          </w:p>
          <w:p w14:paraId="1D330B6F" w14:textId="270ADBC0" w:rsidR="00087FAA" w:rsidRPr="00C847AA" w:rsidRDefault="00676ECB" w:rsidP="00676E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Döntésképesség</w:t>
            </w:r>
            <w:r w:rsidR="00146D05"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0246B4EA" w14:textId="32DE18E5" w:rsidR="00146D05" w:rsidRPr="00C847AA" w:rsidRDefault="00087FAA" w:rsidP="00676E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Jelenlét</w:t>
            </w:r>
            <w:r w:rsidR="00676ECB"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57DF926A" w14:textId="4C9CF0B7" w:rsidR="00146D05" w:rsidRPr="00C847AA" w:rsidRDefault="00087FAA" w:rsidP="00676E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Figyelem</w:t>
            </w:r>
          </w:p>
          <w:p w14:paraId="3524C63A" w14:textId="1F298B3A" w:rsidR="00146D05" w:rsidRPr="00C847AA" w:rsidRDefault="00676ECB" w:rsidP="00676ECB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Társas kompetenciák</w:t>
            </w:r>
          </w:p>
          <w:p w14:paraId="3DDFDC14" w14:textId="79FBC0FF" w:rsidR="00146D05" w:rsidRPr="00C847AA" w:rsidRDefault="00676ECB" w:rsidP="00676E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Kommunikációs készség</w:t>
            </w:r>
          </w:p>
          <w:p w14:paraId="44F6D3FC" w14:textId="0ECF35C9" w:rsidR="00146D05" w:rsidRPr="00C847AA" w:rsidRDefault="00676ECB" w:rsidP="00676E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Segítőkészsé</w:t>
            </w:r>
            <w:r w:rsidR="00020559"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</w:t>
            </w:r>
          </w:p>
          <w:p w14:paraId="4D2E5253" w14:textId="7E073A23" w:rsidR="00146D05" w:rsidRPr="00C847AA" w:rsidRDefault="00676ECB" w:rsidP="00676E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Kapcsolatteremtő készség</w:t>
            </w:r>
          </w:p>
          <w:p w14:paraId="2F967822" w14:textId="34C281B5" w:rsidR="00146D05" w:rsidRPr="00C847AA" w:rsidRDefault="00087FAA" w:rsidP="00676E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Feladatközpontúság</w:t>
            </w:r>
          </w:p>
          <w:p w14:paraId="1663C9EC" w14:textId="79816C36" w:rsidR="00146D05" w:rsidRPr="00C847AA" w:rsidRDefault="00676ECB" w:rsidP="00676E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Kompromisszumkészsé</w:t>
            </w:r>
            <w:r w:rsidR="00020559"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</w:t>
            </w:r>
          </w:p>
          <w:p w14:paraId="0D46310A" w14:textId="752156BD" w:rsidR="00146D05" w:rsidRPr="00C847AA" w:rsidRDefault="00087FAA" w:rsidP="00676E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Kitartás</w:t>
            </w:r>
            <w:r w:rsidR="00676ECB"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76ECB"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cr/>
            </w:r>
            <w:r w:rsidR="00146D05"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5703F021" w14:textId="584F484F" w:rsidR="00BC39DF" w:rsidRPr="00C847AA" w:rsidRDefault="00676ECB" w:rsidP="00BC39D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Módszerkompetenciák:</w:t>
            </w:r>
          </w:p>
          <w:p w14:paraId="602958E2" w14:textId="33E314D5" w:rsidR="00BC39DF" w:rsidRPr="00C847AA" w:rsidRDefault="00087FAA" w:rsidP="00BC39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Higénia</w:t>
            </w:r>
          </w:p>
          <w:p w14:paraId="1AC9CAD1" w14:textId="6BE25AD4" w:rsidR="00BC39DF" w:rsidRPr="00C847AA" w:rsidRDefault="00676ECB" w:rsidP="00BC39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 környezet tisztántartása</w:t>
            </w:r>
          </w:p>
          <w:p w14:paraId="3E8BA802" w14:textId="5B984883" w:rsidR="00BC39DF" w:rsidRPr="00C847AA" w:rsidRDefault="00676ECB" w:rsidP="00BC39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Helyzetfelismerés</w:t>
            </w:r>
          </w:p>
          <w:p w14:paraId="7156212E" w14:textId="1D79583A" w:rsidR="00BC39DF" w:rsidRPr="00C847AA" w:rsidRDefault="00676ECB" w:rsidP="00676E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Matematikai készs</w:t>
            </w:r>
            <w:r w:rsidR="00020559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ég</w:t>
            </w:r>
          </w:p>
          <w:p w14:paraId="1043E2BE" w14:textId="0D2B436F" w:rsidR="00676ECB" w:rsidRPr="00C847AA" w:rsidRDefault="00087FAA" w:rsidP="00676E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Rendszeresség </w:t>
            </w:r>
          </w:p>
          <w:p w14:paraId="5CB1BB2E" w14:textId="7A8C992E" w:rsidR="00BC39DF" w:rsidRPr="00C847AA" w:rsidRDefault="00BC39DF" w:rsidP="00676E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Methodical work</w:t>
            </w:r>
          </w:p>
          <w:p w14:paraId="66CE8158" w14:textId="0F9E0EB9" w:rsidR="008C5E78" w:rsidRPr="00C847AA" w:rsidRDefault="00676ECB" w:rsidP="00676E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Problémamegoldás</w:t>
            </w:r>
          </w:p>
          <w:p w14:paraId="410EDA11" w14:textId="6069ACEE" w:rsidR="008C5E78" w:rsidRPr="00C847AA" w:rsidRDefault="00087FAA" w:rsidP="00676E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Érzékelés</w:t>
            </w:r>
          </w:p>
          <w:p w14:paraId="71D08235" w14:textId="75029CC4" w:rsidR="00676ECB" w:rsidRPr="00C847AA" w:rsidRDefault="00087FAA" w:rsidP="00676E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Szervezési készség</w:t>
            </w:r>
          </w:p>
          <w:p w14:paraId="672028C2" w14:textId="3ED36723" w:rsidR="00171D1F" w:rsidRPr="00C847AA" w:rsidRDefault="00171D1F" w:rsidP="008C5E7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2869" w:rsidRPr="00C847AA" w14:paraId="78E1E322" w14:textId="77777777" w:rsidTr="001726F2">
        <w:trPr>
          <w:trHeight w:val="276"/>
        </w:trPr>
        <w:tc>
          <w:tcPr>
            <w:tcW w:w="3348" w:type="dxa"/>
          </w:tcPr>
          <w:p w14:paraId="0044F36F" w14:textId="4F2891F1" w:rsidR="006A3F18" w:rsidRPr="00C847AA" w:rsidRDefault="006A3F18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93088B" w14:textId="703B8FE9" w:rsidR="00087FAA" w:rsidRPr="00C847AA" w:rsidRDefault="00087FAA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tanulási programterv kidolgozója</w:t>
            </w:r>
          </w:p>
        </w:tc>
        <w:tc>
          <w:tcPr>
            <w:tcW w:w="6291" w:type="dxa"/>
          </w:tcPr>
          <w:p w14:paraId="40BB9F7A" w14:textId="77777777" w:rsidR="006A3F18" w:rsidRPr="00C847AA" w:rsidRDefault="00676ECB" w:rsidP="00676ECB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Borsos Terézia, Debrecen</w:t>
            </w:r>
          </w:p>
        </w:tc>
      </w:tr>
    </w:tbl>
    <w:p w14:paraId="2A8A9418" w14:textId="6273976D" w:rsidR="006B4A56" w:rsidRPr="00C847AA" w:rsidRDefault="006B4A56" w:rsidP="006A3F18">
      <w:pPr>
        <w:spacing w:before="120" w:after="120" w:line="240" w:lineRule="auto"/>
        <w:rPr>
          <w:b/>
          <w:lang w:val="en-US"/>
        </w:rPr>
      </w:pPr>
    </w:p>
    <w:p w14:paraId="3DB077E6" w14:textId="35F4849A" w:rsidR="000C5E09" w:rsidRPr="00C847AA" w:rsidRDefault="000C5E09" w:rsidP="006A3F18">
      <w:pPr>
        <w:spacing w:before="120" w:after="120" w:line="240" w:lineRule="auto"/>
        <w:rPr>
          <w:b/>
          <w:lang w:val="en-US"/>
        </w:rPr>
      </w:pPr>
      <w:r w:rsidRPr="00C847AA">
        <w:rPr>
          <w:b/>
          <w:lang w:val="en-US"/>
        </w:rPr>
        <w:t>Oktatási keret</w:t>
      </w: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616"/>
        <w:gridCol w:w="7990"/>
      </w:tblGrid>
      <w:tr w:rsidR="006A3F18" w:rsidRPr="00C847AA" w14:paraId="00E3971A" w14:textId="77777777" w:rsidTr="003D6637">
        <w:trPr>
          <w:trHeight w:val="234"/>
        </w:trPr>
        <w:tc>
          <w:tcPr>
            <w:tcW w:w="9606" w:type="dxa"/>
            <w:gridSpan w:val="2"/>
          </w:tcPr>
          <w:p w14:paraId="008FDDD1" w14:textId="77777777" w:rsidR="006A3F18" w:rsidRPr="00C847AA" w:rsidRDefault="006B4A56" w:rsidP="008C5E78">
            <w:pPr>
              <w:tabs>
                <w:tab w:val="center" w:pos="4423"/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Thematic block 1: </w:t>
            </w:r>
            <w:r w:rsidR="00BE714E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714E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munkakezdés feladatai</w:t>
            </w:r>
            <w:r w:rsidR="008C5E78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C5E78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hu-HU" w:eastAsia="pl-PL"/>
              </w:rPr>
              <w:t xml:space="preserve">tasks of beginning of work </w:t>
            </w: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8h</w:t>
            </w:r>
          </w:p>
          <w:p w14:paraId="216027CD" w14:textId="5DAE90FD" w:rsidR="000C5E09" w:rsidRPr="00C847AA" w:rsidRDefault="005B2328" w:rsidP="008C5E78">
            <w:pPr>
              <w:tabs>
                <w:tab w:val="center" w:pos="4423"/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Tematikai felépítés 1: munka</w:t>
            </w:r>
            <w:r w:rsidR="000C5E09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kezdés</w:t>
            </w: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 óra</w:t>
            </w:r>
          </w:p>
        </w:tc>
      </w:tr>
      <w:tr w:rsidR="006A3F18" w:rsidRPr="00C847AA" w14:paraId="49D14C73" w14:textId="77777777" w:rsidTr="003D6637">
        <w:trPr>
          <w:trHeight w:val="745"/>
        </w:trPr>
        <w:tc>
          <w:tcPr>
            <w:tcW w:w="9606" w:type="dxa"/>
            <w:gridSpan w:val="2"/>
            <w:vAlign w:val="center"/>
          </w:tcPr>
          <w:p w14:paraId="362879B1" w14:textId="11B02864" w:rsidR="006A3F18" w:rsidRPr="00C847AA" w:rsidRDefault="000C5E09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Feladatok</w:t>
            </w:r>
          </w:p>
        </w:tc>
      </w:tr>
      <w:tr w:rsidR="006A3F18" w:rsidRPr="00C847AA" w14:paraId="6D707F79" w14:textId="77777777" w:rsidTr="003D6637">
        <w:trPr>
          <w:trHeight w:val="719"/>
        </w:trPr>
        <w:tc>
          <w:tcPr>
            <w:tcW w:w="9606" w:type="dxa"/>
            <w:gridSpan w:val="2"/>
          </w:tcPr>
          <w:p w14:paraId="1AB7CB0A" w14:textId="78EB8DEA" w:rsidR="008C5E78" w:rsidRPr="00C847AA" w:rsidRDefault="00BE714E" w:rsidP="00B72BAF">
            <w:pPr>
              <w:pStyle w:val="Akapitzlist"/>
              <w:spacing w:before="40" w:after="40"/>
              <w:ind w:left="284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Felveszi a tevékenységéhez előírt munkaruhát, védőruhát és védőfelszerelé</w:t>
            </w:r>
            <w:r w:rsidR="00B72BAF" w:rsidRPr="00C847AA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st</w:t>
            </w:r>
          </w:p>
          <w:p w14:paraId="2BBC650D" w14:textId="11E3844B" w:rsidR="008C5E78" w:rsidRPr="00C847AA" w:rsidRDefault="00BE714E" w:rsidP="00B72BAF">
            <w:pPr>
              <w:pStyle w:val="Akapitzlist"/>
              <w:spacing w:before="40" w:after="40"/>
              <w:ind w:left="284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Átveszi a munkaterületet </w:t>
            </w:r>
          </w:p>
          <w:p w14:paraId="687523EF" w14:textId="00DF49FD" w:rsidR="008C5E78" w:rsidRPr="00C847AA" w:rsidRDefault="00BE714E" w:rsidP="00B72BAF">
            <w:pPr>
              <w:pStyle w:val="Akapitzlist"/>
              <w:spacing w:before="40" w:after="40"/>
              <w:ind w:left="284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Megismeri az elvégzendő feladatot </w:t>
            </w:r>
          </w:p>
          <w:p w14:paraId="531E6E90" w14:textId="64DE5D90" w:rsidR="00BE714E" w:rsidRPr="00C847AA" w:rsidRDefault="000C5E09" w:rsidP="00B72BAF">
            <w:pPr>
              <w:pStyle w:val="Akapitzlist"/>
              <w:spacing w:before="40" w:after="40"/>
              <w:ind w:left="284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Megismerkedik a szükséges anyagokkal eszközökkel</w:t>
            </w:r>
            <w:r w:rsidR="00BE714E" w:rsidRPr="00C847AA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</w:p>
          <w:p w14:paraId="61EE5C37" w14:textId="6FFD52C3" w:rsidR="00A436F7" w:rsidRPr="00C847AA" w:rsidRDefault="000C5E09" w:rsidP="00B72BAF">
            <w:pPr>
              <w:pStyle w:val="Akapitzlist"/>
              <w:spacing w:before="40" w:after="40"/>
              <w:ind w:left="284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Ellenőrzi</w:t>
            </w:r>
            <w:r w:rsidR="00BE714E" w:rsidRPr="00C847AA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a munka-, tűz-, környezetvédelmi, higiéniai és a minőségbiztosítási előírásokat </w:t>
            </w:r>
          </w:p>
          <w:p w14:paraId="15A81D16" w14:textId="571623F3" w:rsidR="006A3F18" w:rsidRPr="00C847AA" w:rsidRDefault="000C5E09" w:rsidP="00C847AA">
            <w:pPr>
              <w:pStyle w:val="Akapitzlist"/>
              <w:spacing w:before="40" w:after="40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Megtisztítja a munkaterületet</w:t>
            </w:r>
          </w:p>
        </w:tc>
      </w:tr>
      <w:tr w:rsidR="006A3F18" w:rsidRPr="00C847AA" w14:paraId="5076A85D" w14:textId="77777777" w:rsidTr="003D6637">
        <w:trPr>
          <w:trHeight w:val="234"/>
        </w:trPr>
        <w:tc>
          <w:tcPr>
            <w:tcW w:w="9606" w:type="dxa"/>
            <w:gridSpan w:val="2"/>
          </w:tcPr>
          <w:p w14:paraId="0FD744CA" w14:textId="754A020F" w:rsidR="00FD6762" w:rsidRPr="00C847AA" w:rsidRDefault="00FD6762" w:rsidP="003D6637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tematikai tömb ismeretanyaga</w:t>
            </w:r>
          </w:p>
        </w:tc>
      </w:tr>
      <w:tr w:rsidR="006A3F18" w:rsidRPr="00C847AA" w14:paraId="519D9E02" w14:textId="77777777" w:rsidTr="003D6637">
        <w:trPr>
          <w:trHeight w:val="766"/>
        </w:trPr>
        <w:tc>
          <w:tcPr>
            <w:tcW w:w="1285" w:type="dxa"/>
            <w:vAlign w:val="center"/>
          </w:tcPr>
          <w:p w14:paraId="500D5576" w14:textId="48B6455F" w:rsidR="001E2618" w:rsidRPr="00C847AA" w:rsidRDefault="001E2618" w:rsidP="00D266B8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25CD5A" w14:textId="1D0C5AE2" w:rsidR="00D266B8" w:rsidRPr="00C847AA" w:rsidRDefault="001E2618" w:rsidP="00D266B8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Ismeretek</w:t>
            </w:r>
            <w:r w:rsidR="00D266B8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 </w:t>
            </w:r>
          </w:p>
          <w:p w14:paraId="0C43E02C" w14:textId="77777777" w:rsidR="006A3F18" w:rsidRPr="00C847AA" w:rsidRDefault="006A3F18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1" w:type="dxa"/>
          </w:tcPr>
          <w:p w14:paraId="2C94580A" w14:textId="0EF59EF9" w:rsidR="00572F04" w:rsidRPr="00C847AA" w:rsidRDefault="00CE0771" w:rsidP="00572F04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pl-PL"/>
              </w:rPr>
              <w:t>Szakmai ismeretek</w:t>
            </w:r>
          </w:p>
          <w:p w14:paraId="3C97F0AA" w14:textId="03555A1A" w:rsidR="00572F04" w:rsidRPr="00C847AA" w:rsidRDefault="00BE714E" w:rsidP="00572F04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Munka- és vé</w:t>
            </w:r>
            <w:r w:rsidR="00FD6762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dőruha óvása</w:t>
            </w:r>
          </w:p>
          <w:p w14:paraId="79A381D1" w14:textId="2D8519B0" w:rsidR="00572F04" w:rsidRPr="00C847AA" w:rsidRDefault="00FD6762" w:rsidP="00572F04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Védőfelszerelés</w:t>
            </w:r>
            <w:r w:rsidR="00BE714E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 </w:t>
            </w:r>
          </w:p>
          <w:p w14:paraId="050BD5B4" w14:textId="6FC25D66" w:rsidR="00572F04" w:rsidRPr="00C847AA" w:rsidRDefault="00BE714E" w:rsidP="00572F04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Munkaterület jellemzői </w:t>
            </w:r>
          </w:p>
          <w:p w14:paraId="7B73DAC1" w14:textId="1F7ED4C3" w:rsidR="00572F04" w:rsidRPr="00C847AA" w:rsidRDefault="00BE714E" w:rsidP="00572F04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Munkavégzéshez szükséges alap-, segéd-, járulékos és adalé</w:t>
            </w:r>
            <w:r w:rsidR="00572F04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kanyagok </w:t>
            </w:r>
          </w:p>
          <w:p w14:paraId="4DBCC12D" w14:textId="4022CF2B" w:rsidR="00572F04" w:rsidRPr="00C847AA" w:rsidRDefault="00BE714E" w:rsidP="00572F04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Biztonságos munka</w:t>
            </w:r>
            <w:r w:rsidR="001E2618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végzés</w:t>
            </w: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 feltételei </w:t>
            </w:r>
          </w:p>
          <w:p w14:paraId="3CA961A7" w14:textId="4E86D9BC" w:rsidR="00572F04" w:rsidRPr="00C847AA" w:rsidRDefault="00BE714E" w:rsidP="00462F3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Higiéniai követelmények </w:t>
            </w:r>
          </w:p>
          <w:p w14:paraId="49141B7C" w14:textId="67CA9594" w:rsidR="00BE714E" w:rsidRPr="00C847AA" w:rsidRDefault="001E2618" w:rsidP="00462F3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Élelmiszeróvás</w:t>
            </w:r>
            <w:r w:rsidR="00BE714E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 és minőség</w:t>
            </w: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ének </w:t>
            </w:r>
            <w:r w:rsidR="00BE714E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biztosítás</w:t>
            </w: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a</w:t>
            </w:r>
            <w:r w:rsidR="00BE714E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 </w:t>
            </w:r>
          </w:p>
          <w:p w14:paraId="236F3964" w14:textId="2EFAE7FB" w:rsidR="00572F04" w:rsidRPr="00C847AA" w:rsidRDefault="00572F04" w:rsidP="00462F3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</w:p>
          <w:p w14:paraId="0BB8E9AB" w14:textId="5A6AD679" w:rsidR="004E103E" w:rsidRPr="00C847AA" w:rsidRDefault="00BE714E" w:rsidP="004E103E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Környezetvédelmi, tűzvédelmi szabályok </w:t>
            </w:r>
            <w:r w:rsidR="001E2618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ismerete</w:t>
            </w:r>
          </w:p>
          <w:p w14:paraId="383C8FC1" w14:textId="2268534E" w:rsidR="004E103E" w:rsidRPr="00C847AA" w:rsidRDefault="00260B06" w:rsidP="004E103E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Tisztító- és fertőtlenítőszerek</w:t>
            </w:r>
          </w:p>
          <w:p w14:paraId="3956CA59" w14:textId="569BCD4B" w:rsidR="006A3F18" w:rsidRPr="00C847AA" w:rsidRDefault="00BE714E" w:rsidP="004E103E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lastRenderedPageBreak/>
              <w:t xml:space="preserve">Takarítási, </w:t>
            </w:r>
            <w:r w:rsidR="001E2618" w:rsidRPr="00C847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pl-PL"/>
              </w:rPr>
              <w:t>tisztítási, fertőtlenítési módszerek</w:t>
            </w:r>
          </w:p>
        </w:tc>
      </w:tr>
      <w:tr w:rsidR="006A3F18" w:rsidRPr="00C847AA" w14:paraId="1F4F27EA" w14:textId="77777777" w:rsidTr="003D6637">
        <w:trPr>
          <w:trHeight w:val="751"/>
        </w:trPr>
        <w:tc>
          <w:tcPr>
            <w:tcW w:w="1285" w:type="dxa"/>
            <w:vAlign w:val="center"/>
          </w:tcPr>
          <w:p w14:paraId="26C39F39" w14:textId="321F9D80" w:rsidR="006A3F18" w:rsidRPr="00C847AA" w:rsidRDefault="006A3F18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838F2C" w14:textId="2E18309A" w:rsidR="001E2618" w:rsidRPr="00C847AA" w:rsidRDefault="001E2618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Készségek</w:t>
            </w:r>
          </w:p>
          <w:p w14:paraId="39C02825" w14:textId="77777777" w:rsidR="00D266B8" w:rsidRPr="00C847AA" w:rsidRDefault="00D266B8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1" w:type="dxa"/>
          </w:tcPr>
          <w:p w14:paraId="3A8D44EC" w14:textId="07A2F694" w:rsidR="004E103E" w:rsidRPr="00C847AA" w:rsidRDefault="00593030" w:rsidP="00260B0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pl-PL"/>
              </w:rPr>
              <w:t>Szakmai készségek</w:t>
            </w:r>
          </w:p>
          <w:p w14:paraId="22A4A6F3" w14:textId="7F4878B3" w:rsidR="004E103E" w:rsidRPr="00C847AA" w:rsidRDefault="00593030" w:rsidP="004E10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Információforrások kezelése</w:t>
            </w:r>
          </w:p>
          <w:p w14:paraId="641AA627" w14:textId="5992E156" w:rsidR="004E103E" w:rsidRPr="00C847AA" w:rsidRDefault="001E2618" w:rsidP="00260B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93030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zámolási készség</w:t>
            </w: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</w:p>
          <w:p w14:paraId="57D4F1DA" w14:textId="33A0545F" w:rsidR="008518FA" w:rsidRPr="00C847AA" w:rsidRDefault="001E2618" w:rsidP="00260B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3030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szközhasználati képessé</w:t>
            </w:r>
            <w:r w:rsidR="00260B06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gek</w:t>
            </w:r>
          </w:p>
        </w:tc>
      </w:tr>
      <w:tr w:rsidR="006A3F18" w:rsidRPr="00C847AA" w14:paraId="725EC316" w14:textId="77777777" w:rsidTr="003D6637">
        <w:trPr>
          <w:trHeight w:val="766"/>
        </w:trPr>
        <w:tc>
          <w:tcPr>
            <w:tcW w:w="1285" w:type="dxa"/>
            <w:vAlign w:val="center"/>
          </w:tcPr>
          <w:p w14:paraId="1F17B831" w14:textId="1BC9BECD" w:rsidR="00FD6762" w:rsidRPr="00C847AA" w:rsidRDefault="00C85943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Kompetenciák</w:t>
            </w:r>
          </w:p>
          <w:p w14:paraId="35422304" w14:textId="77777777" w:rsidR="00D266B8" w:rsidRPr="00C847AA" w:rsidRDefault="00D266B8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1" w:type="dxa"/>
          </w:tcPr>
          <w:p w14:paraId="2D394ECB" w14:textId="6152A4B9" w:rsidR="004E103E" w:rsidRPr="00C847AA" w:rsidRDefault="00593030" w:rsidP="006B4A56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Személyes kompetenciák:</w:t>
            </w:r>
          </w:p>
          <w:p w14:paraId="678B4839" w14:textId="4BEA571C" w:rsidR="004E103E" w:rsidRPr="00C847AA" w:rsidRDefault="00593030" w:rsidP="006B4A56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felelősségtudat</w:t>
            </w:r>
          </w:p>
          <w:p w14:paraId="7C13D10C" w14:textId="01424D1B" w:rsidR="004E103E" w:rsidRPr="00C847AA" w:rsidRDefault="00593030" w:rsidP="006B4A56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pontosság</w:t>
            </w:r>
          </w:p>
          <w:p w14:paraId="1D19C179" w14:textId="50998CBE" w:rsidR="004E103E" w:rsidRPr="00C847AA" w:rsidRDefault="00593030" w:rsidP="006B4A56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önállóság</w:t>
            </w:r>
          </w:p>
          <w:p w14:paraId="682DD542" w14:textId="25F0E8F2" w:rsidR="004E103E" w:rsidRPr="00C847AA" w:rsidRDefault="00593030" w:rsidP="006B4A56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Társas kompetenciák</w:t>
            </w:r>
          </w:p>
          <w:p w14:paraId="60976E06" w14:textId="6B957503" w:rsidR="004E103E" w:rsidRPr="00C847AA" w:rsidRDefault="00593030" w:rsidP="006B4A56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határozottsá</w:t>
            </w:r>
            <w:r w:rsidR="004E399D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14:paraId="320EA84E" w14:textId="08901561" w:rsidR="004E103E" w:rsidRPr="00C847AA" w:rsidRDefault="00593030" w:rsidP="006B4A56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segítőkészség</w:t>
            </w:r>
          </w:p>
          <w:p w14:paraId="0BCA9F24" w14:textId="42C1A536" w:rsidR="004E103E" w:rsidRPr="00C847AA" w:rsidRDefault="00593030" w:rsidP="004E399D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kompromisszumkészség</w:t>
            </w:r>
          </w:p>
          <w:p w14:paraId="7747D4A8" w14:textId="77777777" w:rsidR="00593030" w:rsidRPr="00C847AA" w:rsidRDefault="00593030" w:rsidP="006B4A56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Módszerkompetenciák:</w:t>
            </w:r>
          </w:p>
          <w:p w14:paraId="19B63429" w14:textId="3FAB8705" w:rsidR="00593030" w:rsidRPr="00C847AA" w:rsidRDefault="00593030" w:rsidP="00593030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Higiéniás szemlélet</w:t>
            </w:r>
          </w:p>
          <w:p w14:paraId="3CBE6276" w14:textId="77777777" w:rsidR="00593030" w:rsidRPr="00C847AA" w:rsidRDefault="00593030" w:rsidP="00593030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környezet tisztántartása</w:t>
            </w:r>
          </w:p>
          <w:p w14:paraId="1B5A4D93" w14:textId="537D3A29" w:rsidR="008518FA" w:rsidRPr="00C847AA" w:rsidRDefault="00593030" w:rsidP="005E1CD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Helyzetfelismerés</w:t>
            </w:r>
          </w:p>
        </w:tc>
      </w:tr>
      <w:tr w:rsidR="006A3F18" w:rsidRPr="00C847AA" w14:paraId="18B1DD6B" w14:textId="77777777" w:rsidTr="003D6637">
        <w:trPr>
          <w:trHeight w:val="234"/>
        </w:trPr>
        <w:tc>
          <w:tcPr>
            <w:tcW w:w="9606" w:type="dxa"/>
            <w:gridSpan w:val="2"/>
          </w:tcPr>
          <w:p w14:paraId="78C6207D" w14:textId="77777777" w:rsidR="006A3F18" w:rsidRPr="00C847AA" w:rsidRDefault="006B4A56" w:rsidP="003D6637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Methods of work</w:t>
            </w:r>
          </w:p>
          <w:p w14:paraId="386F1628" w14:textId="63D958D7" w:rsidR="001E2618" w:rsidRPr="00C847AA" w:rsidRDefault="001E2618" w:rsidP="003D6637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Módszertan</w:t>
            </w:r>
          </w:p>
        </w:tc>
      </w:tr>
      <w:tr w:rsidR="006A3F18" w:rsidRPr="00C847AA" w14:paraId="5BA4063E" w14:textId="77777777" w:rsidTr="003D6637">
        <w:trPr>
          <w:trHeight w:val="751"/>
        </w:trPr>
        <w:tc>
          <w:tcPr>
            <w:tcW w:w="9606" w:type="dxa"/>
            <w:gridSpan w:val="2"/>
          </w:tcPr>
          <w:p w14:paraId="7A880006" w14:textId="77777777" w:rsidR="00CE0771" w:rsidRPr="00C847AA" w:rsidRDefault="00946AE2" w:rsidP="00D344ED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CE0771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CBT – Computer Based Training </w:t>
            </w:r>
          </w:p>
          <w:p w14:paraId="4E75E22F" w14:textId="77777777" w:rsidR="008518FA" w:rsidRPr="00C847AA" w:rsidRDefault="00CE0771" w:rsidP="00D344ED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számítógépre alapozott képzés </w:t>
            </w:r>
            <w:r w:rsidR="00333472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–( elméleti rész)</w:t>
            </w:r>
          </w:p>
          <w:p w14:paraId="1B731698" w14:textId="77777777" w:rsidR="006B4A56" w:rsidRPr="00C847AA" w:rsidRDefault="00946AE2" w:rsidP="00D344ED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6B4A56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Exercises</w:t>
            </w:r>
          </w:p>
          <w:p w14:paraId="29367FD0" w14:textId="77777777" w:rsidR="008518FA" w:rsidRPr="00C847AA" w:rsidRDefault="008518FA" w:rsidP="00D344ED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gyakorlatok</w:t>
            </w:r>
          </w:p>
          <w:p w14:paraId="2AD22A0D" w14:textId="77777777" w:rsidR="006B4A56" w:rsidRPr="00C847AA" w:rsidRDefault="00946AE2" w:rsidP="00D344ED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6B4A56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Workshops </w:t>
            </w:r>
          </w:p>
        </w:tc>
      </w:tr>
    </w:tbl>
    <w:p w14:paraId="3E906A57" w14:textId="77777777" w:rsidR="00D341F8" w:rsidRPr="00C847AA" w:rsidRDefault="00D341F8" w:rsidP="006A3F18">
      <w:pPr>
        <w:rPr>
          <w:lang w:val="en-US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616"/>
        <w:gridCol w:w="7990"/>
      </w:tblGrid>
      <w:tr w:rsidR="006A3F18" w:rsidRPr="00C847AA" w14:paraId="1E5B3DE8" w14:textId="77777777" w:rsidTr="003D6637">
        <w:trPr>
          <w:trHeight w:val="234"/>
        </w:trPr>
        <w:tc>
          <w:tcPr>
            <w:tcW w:w="9606" w:type="dxa"/>
            <w:gridSpan w:val="2"/>
          </w:tcPr>
          <w:p w14:paraId="454C6213" w14:textId="64A95926" w:rsidR="006B4A56" w:rsidRPr="00C847AA" w:rsidRDefault="00FD6762" w:rsidP="005E1CD2">
            <w:pPr>
              <w:pStyle w:val="Akapitzlist"/>
              <w:spacing w:before="40" w:after="4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Tematikai tömb 2</w:t>
            </w:r>
            <w:r w:rsidR="004E399D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145FB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45FB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Gy</w:t>
            </w: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ártás előkészítése és zárása</w:t>
            </w:r>
            <w:r w:rsidR="005E1CD2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óra</w:t>
            </w:r>
            <w:r w:rsidR="005E1CD2" w:rsidRPr="00C847A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6A3F18" w:rsidRPr="00C847AA" w14:paraId="07973745" w14:textId="77777777" w:rsidTr="003D6637">
        <w:trPr>
          <w:trHeight w:val="745"/>
        </w:trPr>
        <w:tc>
          <w:tcPr>
            <w:tcW w:w="9606" w:type="dxa"/>
            <w:gridSpan w:val="2"/>
            <w:vAlign w:val="center"/>
          </w:tcPr>
          <w:p w14:paraId="69A88160" w14:textId="5B8F0FEB" w:rsidR="00FD6762" w:rsidRPr="00C847AA" w:rsidRDefault="00F17646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Ismeretanyag:</w:t>
            </w:r>
          </w:p>
          <w:p w14:paraId="5D7E2329" w14:textId="34A5E40E" w:rsidR="005E1CD2" w:rsidRPr="00C847AA" w:rsidRDefault="00AD0974" w:rsidP="005E1CD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Termelési, előállítási számítá</w:t>
            </w:r>
            <w:r w:rsidR="00F17646" w:rsidRPr="00C847AA"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  <w:p w14:paraId="4B17D4C1" w14:textId="1AEC9791" w:rsidR="001145FB" w:rsidRPr="00C847AA" w:rsidRDefault="001145FB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Át</w:t>
            </w:r>
            <w:r w:rsidR="008C2307" w:rsidRPr="00C847AA">
              <w:rPr>
                <w:rFonts w:ascii="Times New Roman" w:hAnsi="Times New Roman" w:cs="Times New Roman"/>
                <w:sz w:val="24"/>
                <w:szCs w:val="24"/>
              </w:rPr>
              <w:t>veszi és előkészíti a feldolgozáshoz</w:t>
            </w: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 szükséges anyagokat </w:t>
            </w:r>
          </w:p>
          <w:p w14:paraId="42FC5C4B" w14:textId="2BCB27CD" w:rsidR="005E1CD2" w:rsidRPr="00C847AA" w:rsidRDefault="001145FB" w:rsidP="005E1CD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A munka megkezdése előtt ellenőrzi a gépeket, berendezéseket, eszközöket </w:t>
            </w:r>
          </w:p>
          <w:p w14:paraId="1133E136" w14:textId="120BD5D5" w:rsidR="005E1CD2" w:rsidRPr="00C847AA" w:rsidRDefault="001145FB" w:rsidP="005E1CD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Felügyeli a gépek, berendezések működését, szükség esetén beavatkozik </w:t>
            </w:r>
          </w:p>
          <w:p w14:paraId="37F1975D" w14:textId="147E72AD" w:rsidR="004C4F71" w:rsidRPr="00C847AA" w:rsidRDefault="001145FB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Részt vesz a karbantartási munkákban </w:t>
            </w:r>
          </w:p>
          <w:p w14:paraId="5D371E72" w14:textId="713226DA" w:rsidR="00423B6B" w:rsidRPr="00C847AA" w:rsidRDefault="001145FB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Előkészíti, ellenőrzi a csomagolóanyagokat, csomagolja a készterméket </w:t>
            </w:r>
          </w:p>
          <w:p w14:paraId="2C6F32AC" w14:textId="39D26308" w:rsidR="00423B6B" w:rsidRPr="00C847AA" w:rsidRDefault="001145FB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A készterméket átadja a hűtő- vagy tároló raktárnak és/vagy elvégzi a raktározást</w:t>
            </w:r>
          </w:p>
          <w:p w14:paraId="7995EC4D" w14:textId="3CB2ABD5" w:rsidR="00423B6B" w:rsidRPr="00C847AA" w:rsidRDefault="001145FB" w:rsidP="00302BC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A hatályos szabályozások szerint kezeli a képződő hulladék</w:t>
            </w:r>
            <w:r w:rsidR="00302BC7"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3F18" w:rsidRPr="00C847AA" w14:paraId="7E408EF6" w14:textId="77777777" w:rsidTr="003D6637">
        <w:trPr>
          <w:trHeight w:val="234"/>
        </w:trPr>
        <w:tc>
          <w:tcPr>
            <w:tcW w:w="9606" w:type="dxa"/>
            <w:gridSpan w:val="2"/>
          </w:tcPr>
          <w:p w14:paraId="4F2FF7C1" w14:textId="0E1D0CB3" w:rsidR="008C2307" w:rsidRPr="00C847AA" w:rsidRDefault="008C2307" w:rsidP="00302BC7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 tematikai tömbben szerezhető ismeretek</w:t>
            </w:r>
          </w:p>
        </w:tc>
      </w:tr>
      <w:tr w:rsidR="006A3F18" w:rsidRPr="00C847AA" w14:paraId="1CA0ED0B" w14:textId="77777777" w:rsidTr="001749C5">
        <w:trPr>
          <w:trHeight w:val="766"/>
        </w:trPr>
        <w:tc>
          <w:tcPr>
            <w:tcW w:w="1402" w:type="dxa"/>
            <w:vAlign w:val="center"/>
          </w:tcPr>
          <w:p w14:paraId="24783BB3" w14:textId="77777777" w:rsidR="006A3F18" w:rsidRPr="00C847AA" w:rsidRDefault="00D27CAF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Knowledge</w:t>
            </w:r>
          </w:p>
          <w:p w14:paraId="0DB96A22" w14:textId="3396F4E8" w:rsidR="004A46F7" w:rsidRPr="00C847AA" w:rsidRDefault="004A46F7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Ismeretek</w:t>
            </w:r>
          </w:p>
        </w:tc>
        <w:tc>
          <w:tcPr>
            <w:tcW w:w="8204" w:type="dxa"/>
          </w:tcPr>
          <w:p w14:paraId="1D294A15" w14:textId="77777777" w:rsidR="00944A31" w:rsidRPr="00C847AA" w:rsidRDefault="001145FB" w:rsidP="006B4A5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pl-PL"/>
              </w:rPr>
            </w:pPr>
            <w:r w:rsidRPr="00C84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pl-PL"/>
              </w:rPr>
              <w:t>Szakmai ismeretek:</w:t>
            </w:r>
          </w:p>
          <w:p w14:paraId="540BD627" w14:textId="030D0239" w:rsidR="00302BC7" w:rsidRPr="00C847AA" w:rsidRDefault="00302BC7" w:rsidP="006B4A5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pl-PL"/>
              </w:rPr>
            </w:pPr>
          </w:p>
          <w:p w14:paraId="65237DCB" w14:textId="77777777" w:rsidR="001145FB" w:rsidRPr="00C847AA" w:rsidRDefault="001145FB" w:rsidP="004728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Szakmai számítások</w:t>
            </w:r>
          </w:p>
          <w:p w14:paraId="46731453" w14:textId="77777777" w:rsidR="001145FB" w:rsidRPr="00C847AA" w:rsidRDefault="001145FB" w:rsidP="004728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Nyersanyagátvételi eljárások </w:t>
            </w:r>
          </w:p>
          <w:p w14:paraId="324835A4" w14:textId="74594DB7" w:rsidR="00302BC7" w:rsidRPr="00C847AA" w:rsidRDefault="001145FB" w:rsidP="00302BC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gyártáshoz szükséges gépek, berendezések működési elve </w:t>
            </w:r>
          </w:p>
          <w:p w14:paraId="5BAD456B" w14:textId="3311451E" w:rsidR="00302BC7" w:rsidRPr="00C847AA" w:rsidRDefault="001145FB" w:rsidP="00302BC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Gépkezelés </w:t>
            </w:r>
          </w:p>
          <w:p w14:paraId="247E2D21" w14:textId="473AD6AE" w:rsidR="00302BC7" w:rsidRPr="00C847AA" w:rsidRDefault="001145FB" w:rsidP="00302BC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gépek, berendezések karbantartása </w:t>
            </w:r>
          </w:p>
          <w:p w14:paraId="17961ACA" w14:textId="77777777" w:rsidR="001145FB" w:rsidRPr="00C847AA" w:rsidRDefault="001145FB" w:rsidP="004728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Kéziszerszámok, eszközök</w:t>
            </w:r>
          </w:p>
          <w:p w14:paraId="29AB98A6" w14:textId="5DDA7898" w:rsidR="00302BC7" w:rsidRPr="00C847AA" w:rsidRDefault="001145FB" w:rsidP="00302BC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Csomagolóanyagok, csomagolóeszközök</w:t>
            </w:r>
          </w:p>
          <w:p w14:paraId="5B3F21B2" w14:textId="45C45213" w:rsidR="00302BC7" w:rsidRPr="00C847AA" w:rsidRDefault="001145FB" w:rsidP="004728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raktározás alapelvei </w:t>
            </w:r>
          </w:p>
          <w:p w14:paraId="390AF278" w14:textId="48914E64" w:rsidR="001145FB" w:rsidRPr="00C847AA" w:rsidRDefault="001145FB" w:rsidP="001145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Hűtő- és tároló raktározás</w:t>
            </w:r>
          </w:p>
          <w:p w14:paraId="766FE8A3" w14:textId="78A1E6AF" w:rsidR="00302BC7" w:rsidRPr="00C847AA" w:rsidRDefault="001145FB" w:rsidP="004A46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Hulladékkezelési eljárások</w:t>
            </w:r>
          </w:p>
          <w:p w14:paraId="3A6A5739" w14:textId="076E1592" w:rsidR="00302BC7" w:rsidRPr="00C847AA" w:rsidRDefault="001145FB" w:rsidP="00C847A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Melléktermékek hasznosítása</w:t>
            </w:r>
          </w:p>
        </w:tc>
      </w:tr>
      <w:tr w:rsidR="006A3F18" w:rsidRPr="00C847AA" w14:paraId="00EC9B0A" w14:textId="77777777" w:rsidTr="001749C5">
        <w:trPr>
          <w:trHeight w:val="751"/>
        </w:trPr>
        <w:tc>
          <w:tcPr>
            <w:tcW w:w="1402" w:type="dxa"/>
            <w:vAlign w:val="center"/>
          </w:tcPr>
          <w:p w14:paraId="799D8CE3" w14:textId="1294A7DA" w:rsidR="006A3F18" w:rsidRPr="00C847AA" w:rsidRDefault="006A3F18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4B26F79" w14:textId="2C32E264" w:rsidR="00A4221A" w:rsidRPr="00C847AA" w:rsidRDefault="00A4221A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Készségek</w:t>
            </w:r>
          </w:p>
        </w:tc>
        <w:tc>
          <w:tcPr>
            <w:tcW w:w="8204" w:type="dxa"/>
          </w:tcPr>
          <w:p w14:paraId="2C6B62CE" w14:textId="77777777" w:rsidR="001145FB" w:rsidRPr="00C847AA" w:rsidRDefault="001145FB" w:rsidP="006B4A5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Szakmai készségek</w:t>
            </w:r>
          </w:p>
          <w:p w14:paraId="2EBA3741" w14:textId="57E3E22E" w:rsidR="005B0289" w:rsidRPr="00C847AA" w:rsidRDefault="005B0289" w:rsidP="005B028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C90CBB8" w14:textId="480568DC" w:rsidR="005B0289" w:rsidRPr="00C847AA" w:rsidRDefault="00DD4EF2" w:rsidP="005B028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Alapvető</w:t>
            </w:r>
            <w:r w:rsidR="00946AE2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számolási készség</w:t>
            </w:r>
          </w:p>
          <w:p w14:paraId="27E18009" w14:textId="16F87A9B" w:rsidR="005B0289" w:rsidRPr="00C847AA" w:rsidRDefault="00946AE2" w:rsidP="005B028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Komplex eszközhasználati képesség </w:t>
            </w:r>
          </w:p>
          <w:p w14:paraId="53F4C664" w14:textId="7E37CC50" w:rsidR="00F12D28" w:rsidRPr="00C847AA" w:rsidRDefault="00946AE2" w:rsidP="00F12D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Nyersanyagátvételhez szükséges laboreszközök használata </w:t>
            </w:r>
          </w:p>
          <w:p w14:paraId="7090DFF5" w14:textId="253E31EC" w:rsidR="006A3F18" w:rsidRPr="00C847AA" w:rsidRDefault="00946AE2" w:rsidP="00F12D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Csomagolási jelképek értelmezése</w:t>
            </w:r>
          </w:p>
        </w:tc>
      </w:tr>
      <w:tr w:rsidR="006A3F18" w:rsidRPr="00C847AA" w14:paraId="5F6A297D" w14:textId="77777777" w:rsidTr="001749C5">
        <w:trPr>
          <w:trHeight w:val="766"/>
        </w:trPr>
        <w:tc>
          <w:tcPr>
            <w:tcW w:w="1402" w:type="dxa"/>
            <w:vAlign w:val="center"/>
          </w:tcPr>
          <w:p w14:paraId="536BF2FA" w14:textId="25A98522" w:rsidR="006A3F18" w:rsidRPr="00C847AA" w:rsidRDefault="006A3F18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048ACE" w14:textId="6F554E37" w:rsidR="00DD4EF2" w:rsidRPr="00C847AA" w:rsidRDefault="00DD4EF2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Kompetenciák</w:t>
            </w:r>
          </w:p>
        </w:tc>
        <w:tc>
          <w:tcPr>
            <w:tcW w:w="8204" w:type="dxa"/>
          </w:tcPr>
          <w:p w14:paraId="194DAED9" w14:textId="77777777" w:rsidR="001145FB" w:rsidRPr="00C847AA" w:rsidRDefault="001145FB" w:rsidP="001145FB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Személyes kompetenciák:</w:t>
            </w:r>
          </w:p>
          <w:p w14:paraId="543967AD" w14:textId="36A67550" w:rsidR="00F12D28" w:rsidRPr="00C847AA" w:rsidRDefault="00F12D28" w:rsidP="00F12D28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5F5E08B" w14:textId="3AC70DB2" w:rsidR="00F12D28" w:rsidRPr="00C847AA" w:rsidRDefault="00946AE2" w:rsidP="001145FB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pontosság</w:t>
            </w:r>
          </w:p>
          <w:p w14:paraId="14B3F144" w14:textId="77777777" w:rsidR="00946AE2" w:rsidRPr="00C847AA" w:rsidRDefault="00946AE2" w:rsidP="001145FB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állóképesség</w:t>
            </w:r>
          </w:p>
          <w:p w14:paraId="563B7D17" w14:textId="01652EE0" w:rsidR="00F12D28" w:rsidRPr="00C847AA" w:rsidRDefault="00F12D28" w:rsidP="00F12D28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33ACED2" w14:textId="77777777" w:rsidR="00946AE2" w:rsidRPr="00C847AA" w:rsidRDefault="001145FB" w:rsidP="001145FB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Társas kompetenciák:</w:t>
            </w:r>
          </w:p>
          <w:p w14:paraId="731231BC" w14:textId="77777777" w:rsidR="00946AE2" w:rsidRPr="00C847AA" w:rsidRDefault="00946AE2" w:rsidP="00F12D28">
            <w:pPr>
              <w:tabs>
                <w:tab w:val="left" w:pos="2411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segítőkészség</w:t>
            </w:r>
            <w:r w:rsidR="00F12D28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  <w:p w14:paraId="4A658E0A" w14:textId="0B688649" w:rsidR="00F12D28" w:rsidRPr="00C847AA" w:rsidRDefault="001145FB" w:rsidP="00F12D28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Módszerkompetenciák:</w:t>
            </w:r>
          </w:p>
          <w:p w14:paraId="643ADC5B" w14:textId="11BD957F" w:rsidR="00F12D28" w:rsidRPr="00C847AA" w:rsidRDefault="00946AE2" w:rsidP="00F12D28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Áttekintő képesség </w:t>
            </w:r>
          </w:p>
          <w:p w14:paraId="2D0CCEE6" w14:textId="5E0DE0D5" w:rsidR="00AC03F5" w:rsidRPr="00C847AA" w:rsidRDefault="00946AE2" w:rsidP="00F12D28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Gyakorlatias feladatértelmezés</w:t>
            </w:r>
          </w:p>
        </w:tc>
      </w:tr>
      <w:tr w:rsidR="006A3F18" w:rsidRPr="00C847AA" w14:paraId="0C51A11E" w14:textId="77777777" w:rsidTr="003D6637">
        <w:trPr>
          <w:trHeight w:val="234"/>
        </w:trPr>
        <w:tc>
          <w:tcPr>
            <w:tcW w:w="9606" w:type="dxa"/>
            <w:gridSpan w:val="2"/>
          </w:tcPr>
          <w:p w14:paraId="06C69BBF" w14:textId="402E8145" w:rsidR="00237892" w:rsidRPr="00C847AA" w:rsidRDefault="00237892" w:rsidP="003D6637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Munkamódszer</w:t>
            </w:r>
          </w:p>
        </w:tc>
      </w:tr>
      <w:tr w:rsidR="006A3F18" w:rsidRPr="00C847AA" w14:paraId="1853C528" w14:textId="77777777" w:rsidTr="003D6637">
        <w:trPr>
          <w:trHeight w:val="751"/>
        </w:trPr>
        <w:tc>
          <w:tcPr>
            <w:tcW w:w="9606" w:type="dxa"/>
            <w:gridSpan w:val="2"/>
          </w:tcPr>
          <w:p w14:paraId="329EAE40" w14:textId="1BCD5010" w:rsidR="001145FB" w:rsidRPr="00C847AA" w:rsidRDefault="001145FB" w:rsidP="001145FB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14:paraId="0C8FA97D" w14:textId="49D8C368" w:rsidR="001145FB" w:rsidRPr="00C847AA" w:rsidRDefault="00DD4EF2" w:rsidP="001145FB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</w:t>
            </w:r>
            <w:r w:rsidR="001145FB" w:rsidRPr="00C847AA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zámítógépre alapozott képzés –( elméleti rész)</w:t>
            </w:r>
          </w:p>
          <w:p w14:paraId="7E65EAE3" w14:textId="496D80F0" w:rsidR="001145FB" w:rsidRPr="00C847AA" w:rsidRDefault="001145FB" w:rsidP="001145FB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14:paraId="26F0F56F" w14:textId="008BFDD4" w:rsidR="001145FB" w:rsidRPr="00C847AA" w:rsidRDefault="00DD4EF2" w:rsidP="001145FB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Gyakorlati rész</w:t>
            </w:r>
          </w:p>
          <w:p w14:paraId="05047D9E" w14:textId="2511B13D" w:rsidR="006A3F18" w:rsidRPr="00C847AA" w:rsidRDefault="00DD4EF2" w:rsidP="001145FB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Csoportmunka</w:t>
            </w:r>
          </w:p>
        </w:tc>
      </w:tr>
    </w:tbl>
    <w:p w14:paraId="60BF5031" w14:textId="77777777" w:rsidR="006A3F18" w:rsidRPr="00C847AA" w:rsidRDefault="006A3F18" w:rsidP="006A3F18">
      <w:pPr>
        <w:rPr>
          <w:lang w:val="en-US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616"/>
        <w:gridCol w:w="7990"/>
      </w:tblGrid>
      <w:tr w:rsidR="00AB2690" w:rsidRPr="00C847AA" w14:paraId="3D603E54" w14:textId="77777777" w:rsidTr="00EA5B67">
        <w:trPr>
          <w:trHeight w:val="234"/>
        </w:trPr>
        <w:tc>
          <w:tcPr>
            <w:tcW w:w="9606" w:type="dxa"/>
            <w:gridSpan w:val="2"/>
          </w:tcPr>
          <w:p w14:paraId="595F7033" w14:textId="23FDB9C1" w:rsidR="00AB2690" w:rsidRPr="00C847AA" w:rsidRDefault="00237892" w:rsidP="00C847A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Tematikai tömb 3:</w:t>
            </w:r>
            <w:r w:rsidR="003170F1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70F1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Mérések, dokumentálás, gazdálkodás</w:t>
            </w:r>
            <w:r w:rsidR="00F12D28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E2618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óra</w:t>
            </w:r>
            <w:r w:rsidR="00216AE2" w:rsidRPr="00C847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AB2690" w:rsidRPr="00C847AA" w14:paraId="374C7564" w14:textId="77777777" w:rsidTr="00EA5B67">
        <w:trPr>
          <w:trHeight w:val="745"/>
        </w:trPr>
        <w:tc>
          <w:tcPr>
            <w:tcW w:w="9606" w:type="dxa"/>
            <w:gridSpan w:val="2"/>
            <w:vAlign w:val="center"/>
          </w:tcPr>
          <w:p w14:paraId="3043E246" w14:textId="6304822B" w:rsidR="00AB2690" w:rsidRPr="00C847AA" w:rsidRDefault="00216AE2" w:rsidP="00216AE2">
            <w:pPr>
              <w:tabs>
                <w:tab w:val="left" w:pos="2026"/>
              </w:tabs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F12D28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émák</w:t>
            </w:r>
            <w:r w:rsidR="00F12D28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</w:tc>
      </w:tr>
      <w:tr w:rsidR="00AB2690" w:rsidRPr="00C847AA" w14:paraId="688E0E30" w14:textId="77777777" w:rsidTr="00EA5B67">
        <w:trPr>
          <w:trHeight w:val="719"/>
        </w:trPr>
        <w:tc>
          <w:tcPr>
            <w:tcW w:w="9606" w:type="dxa"/>
            <w:gridSpan w:val="2"/>
          </w:tcPr>
          <w:p w14:paraId="3D152D09" w14:textId="5347CCF5" w:rsidR="00F12D28" w:rsidRPr="00C847AA" w:rsidRDefault="00237892" w:rsidP="00216AE2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Készletezés</w:t>
            </w:r>
            <w:r w:rsidR="00F12D28"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FDD053" w14:textId="5A5B8039" w:rsidR="00606718" w:rsidRPr="00C847AA" w:rsidRDefault="00237892" w:rsidP="004E517C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Előállítási folyamat ellenőrzése</w:t>
            </w:r>
            <w:r w:rsidR="003170F1"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A63038" w14:textId="0FCABFF4" w:rsidR="003170F1" w:rsidRPr="00C847AA" w:rsidRDefault="003170F1" w:rsidP="004E517C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Készte</w:t>
            </w:r>
            <w:r w:rsidR="00237892" w:rsidRPr="00C847AA">
              <w:rPr>
                <w:rFonts w:ascii="Times New Roman" w:hAnsi="Times New Roman" w:cs="Times New Roman"/>
                <w:sz w:val="24"/>
                <w:szCs w:val="24"/>
              </w:rPr>
              <w:t>rméket ellenőriz és osztályoz</w:t>
            </w: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3B382E" w14:textId="41276A98" w:rsidR="00D2609B" w:rsidRPr="00C847AA" w:rsidRDefault="003170F1" w:rsidP="004E517C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Előírásoknak megfelelően mintát vesz </w:t>
            </w:r>
          </w:p>
          <w:p w14:paraId="19954E2E" w14:textId="167EB9A1" w:rsidR="00D2609B" w:rsidRPr="00C847AA" w:rsidRDefault="00CE10A3" w:rsidP="0030170F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A paramétereknek megfelelően beállítja a gépeket</w:t>
            </w:r>
          </w:p>
          <w:p w14:paraId="60C87F9D" w14:textId="5197DCC9" w:rsidR="001D3EBD" w:rsidRPr="00C847AA" w:rsidRDefault="003170F1" w:rsidP="0030170F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Adatot rögzít, feldolgoz, szolgáltat, dokumentál </w:t>
            </w:r>
          </w:p>
          <w:p w14:paraId="2485DB03" w14:textId="0152936C" w:rsidR="001D3EBD" w:rsidRPr="00C847AA" w:rsidRDefault="003170F1" w:rsidP="0030170F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Elkészíti az előírt összesítőket, jelentéseket </w:t>
            </w:r>
          </w:p>
          <w:p w14:paraId="4885FFA4" w14:textId="6B272172" w:rsidR="001D3EBD" w:rsidRPr="00C847AA" w:rsidRDefault="003170F1" w:rsidP="0030170F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Vállalkozást indít, működtet </w:t>
            </w:r>
          </w:p>
          <w:p w14:paraId="57AD0121" w14:textId="77777777" w:rsidR="006B4A56" w:rsidRPr="00C847AA" w:rsidRDefault="003170F1" w:rsidP="006B4A56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Kereskedelmi tevékenységet folytat</w:t>
            </w:r>
          </w:p>
          <w:p w14:paraId="231144ED" w14:textId="573AF22C" w:rsidR="001D3EBD" w:rsidRPr="00C847AA" w:rsidRDefault="001D3EBD" w:rsidP="006B4A56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90" w:rsidRPr="00C847AA" w14:paraId="58EE23C7" w14:textId="77777777" w:rsidTr="00EA5B67">
        <w:trPr>
          <w:trHeight w:val="234"/>
        </w:trPr>
        <w:tc>
          <w:tcPr>
            <w:tcW w:w="9606" w:type="dxa"/>
            <w:gridSpan w:val="2"/>
          </w:tcPr>
          <w:p w14:paraId="2CC33C54" w14:textId="739F6758" w:rsidR="00CE10A3" w:rsidRPr="00C847AA" w:rsidRDefault="00CE10A3" w:rsidP="00EA5B67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tematikai tömb </w:t>
            </w:r>
            <w:r w:rsidR="00E732EA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ismeretanyaga</w:t>
            </w:r>
          </w:p>
        </w:tc>
      </w:tr>
      <w:tr w:rsidR="00AB2690" w:rsidRPr="00C847AA" w14:paraId="282DF143" w14:textId="77777777" w:rsidTr="00EA5B67">
        <w:trPr>
          <w:trHeight w:val="766"/>
        </w:trPr>
        <w:tc>
          <w:tcPr>
            <w:tcW w:w="1285" w:type="dxa"/>
            <w:vAlign w:val="center"/>
          </w:tcPr>
          <w:p w14:paraId="454C9567" w14:textId="5A2D7AF8" w:rsidR="00AB2690" w:rsidRPr="00C847AA" w:rsidRDefault="00AB2690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DF6B26" w14:textId="260C62C4" w:rsidR="00E732EA" w:rsidRPr="00C847AA" w:rsidRDefault="00E732EA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Ismeretek</w:t>
            </w:r>
          </w:p>
        </w:tc>
        <w:tc>
          <w:tcPr>
            <w:tcW w:w="8321" w:type="dxa"/>
          </w:tcPr>
          <w:p w14:paraId="7B35BEDE" w14:textId="2681BC9C" w:rsidR="001D3EBD" w:rsidRPr="00C847AA" w:rsidRDefault="00946AE2" w:rsidP="001D3EBD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Szakmai ismerete</w:t>
            </w:r>
            <w:r w:rsidR="0030170F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  <w:p w14:paraId="0410F004" w14:textId="3037F4EF" w:rsidR="001D3EBD" w:rsidRPr="00C847AA" w:rsidRDefault="001749C5" w:rsidP="004A4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Laboratóriumi alapmérések, alapműveletek</w:t>
            </w:r>
          </w:p>
          <w:p w14:paraId="2CCC10FC" w14:textId="33230341" w:rsidR="001D3EBD" w:rsidRPr="00C847AA" w:rsidRDefault="001749C5" w:rsidP="004A4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Fizikai, kémiai, mikrobiológiai vizsgálatok</w:t>
            </w:r>
          </w:p>
          <w:p w14:paraId="5D172D98" w14:textId="38FB543F" w:rsidR="000A1314" w:rsidRPr="00C847AA" w:rsidRDefault="001749C5" w:rsidP="004A4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Mintavéte</w:t>
            </w:r>
            <w:r w:rsidR="0030170F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6E4A80A" w14:textId="2365F33F" w:rsidR="001749C5" w:rsidRPr="00C847AA" w:rsidRDefault="001749C5" w:rsidP="004A4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Késztermék-minősíté</w:t>
            </w:r>
            <w:r w:rsidR="0057139A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14:paraId="1CC2EE31" w14:textId="5BE26F45" w:rsidR="000A1314" w:rsidRPr="00C847AA" w:rsidRDefault="00E732EA" w:rsidP="000A131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r w:rsidR="001749C5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ellenőrzések alapelvei </w:t>
            </w:r>
          </w:p>
          <w:p w14:paraId="7C768A71" w14:textId="5AC0EBDB" w:rsidR="000A1314" w:rsidRPr="00C847AA" w:rsidRDefault="001749C5" w:rsidP="004A4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Adatok bevitele, számítógépes feldolgozása </w:t>
            </w:r>
          </w:p>
          <w:p w14:paraId="1B47A6A3" w14:textId="57C04D0F" w:rsidR="000A1314" w:rsidRPr="00C847AA" w:rsidRDefault="001749C5" w:rsidP="004A4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Dokumentumok, naplók vezetése </w:t>
            </w:r>
          </w:p>
          <w:p w14:paraId="25E865D4" w14:textId="21510E69" w:rsidR="000A1314" w:rsidRPr="00C847AA" w:rsidRDefault="001749C5" w:rsidP="004A4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Gazdálkodási alapismeretek </w:t>
            </w:r>
          </w:p>
          <w:p w14:paraId="466469D5" w14:textId="09103614" w:rsidR="000A1314" w:rsidRPr="00C847AA" w:rsidRDefault="001749C5" w:rsidP="004A4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Vállalkozási alapismeretek</w:t>
            </w:r>
          </w:p>
          <w:p w14:paraId="5C14E1F9" w14:textId="19481C1F" w:rsidR="000A1314" w:rsidRPr="00C847AA" w:rsidRDefault="001749C5" w:rsidP="004A4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Kereskedelmi és marketing alapismeretek</w:t>
            </w:r>
          </w:p>
        </w:tc>
      </w:tr>
      <w:tr w:rsidR="00AB2690" w:rsidRPr="00C847AA" w14:paraId="7466607B" w14:textId="77777777" w:rsidTr="005C76AC">
        <w:trPr>
          <w:trHeight w:val="274"/>
        </w:trPr>
        <w:tc>
          <w:tcPr>
            <w:tcW w:w="1285" w:type="dxa"/>
            <w:vAlign w:val="center"/>
          </w:tcPr>
          <w:p w14:paraId="2A058A9D" w14:textId="39E8C9CC" w:rsidR="00AB2690" w:rsidRPr="00C847AA" w:rsidRDefault="00AB2690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8D6F16" w14:textId="31A37BAF" w:rsidR="00E732EA" w:rsidRPr="00C847AA" w:rsidRDefault="00E732EA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Készségek</w:t>
            </w:r>
          </w:p>
        </w:tc>
        <w:tc>
          <w:tcPr>
            <w:tcW w:w="8321" w:type="dxa"/>
          </w:tcPr>
          <w:p w14:paraId="660FCB0D" w14:textId="7E17F518" w:rsidR="000A1314" w:rsidRPr="00C847AA" w:rsidRDefault="00946AE2" w:rsidP="000A131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Szakmai készségek</w:t>
            </w:r>
          </w:p>
          <w:p w14:paraId="647FA8EB" w14:textId="6F97E406" w:rsidR="000A1314" w:rsidRPr="00C847AA" w:rsidRDefault="0057139A" w:rsidP="006B4A5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Alapszintü</w:t>
            </w:r>
            <w:r w:rsidR="001749C5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számítógéphasználat</w:t>
            </w:r>
          </w:p>
          <w:p w14:paraId="2139716A" w14:textId="5B8C02A9" w:rsidR="000A1314" w:rsidRPr="00C847AA" w:rsidRDefault="001749C5" w:rsidP="006B4A5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Mennyiségérzék</w:t>
            </w:r>
          </w:p>
          <w:p w14:paraId="0452A005" w14:textId="63792762" w:rsidR="000A1314" w:rsidRPr="00C847AA" w:rsidRDefault="00E732EA" w:rsidP="000A131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Köznyelvi beszédismeret</w:t>
            </w:r>
          </w:p>
          <w:p w14:paraId="31C7A488" w14:textId="75C95398" w:rsidR="005C76AC" w:rsidRPr="00C847AA" w:rsidRDefault="001749C5" w:rsidP="005C76A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Labortechnikai eszközök használata </w:t>
            </w:r>
          </w:p>
          <w:p w14:paraId="3B7C2D06" w14:textId="36F7634D" w:rsidR="005C76AC" w:rsidRPr="00C847AA" w:rsidRDefault="00E732EA" w:rsidP="006B4A5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Alapvető</w:t>
            </w:r>
            <w:r w:rsidR="001749C5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számolási készsé</w:t>
            </w:r>
          </w:p>
          <w:p w14:paraId="25D81520" w14:textId="77777777" w:rsidR="001749C5" w:rsidRPr="00C847AA" w:rsidRDefault="001749C5" w:rsidP="006B4A5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Olvasott szakmai szöveg megértése</w:t>
            </w:r>
          </w:p>
          <w:p w14:paraId="6DAF2D36" w14:textId="7777021A" w:rsidR="00AB2690" w:rsidRPr="00C847AA" w:rsidRDefault="00AB2690" w:rsidP="005C76A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90" w:rsidRPr="00C847AA" w14:paraId="0F665DA5" w14:textId="77777777" w:rsidTr="00EA5B67">
        <w:trPr>
          <w:trHeight w:val="766"/>
        </w:trPr>
        <w:tc>
          <w:tcPr>
            <w:tcW w:w="1285" w:type="dxa"/>
            <w:vAlign w:val="center"/>
          </w:tcPr>
          <w:p w14:paraId="35DD8E6A" w14:textId="17516A94" w:rsidR="00AB2690" w:rsidRPr="00C847AA" w:rsidRDefault="00AB2690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90563B" w14:textId="0FAD3820" w:rsidR="00E732EA" w:rsidRPr="00C847AA" w:rsidRDefault="00E732EA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Kompetenciák</w:t>
            </w:r>
          </w:p>
        </w:tc>
        <w:tc>
          <w:tcPr>
            <w:tcW w:w="8321" w:type="dxa"/>
          </w:tcPr>
          <w:p w14:paraId="3A48DF8A" w14:textId="77777777" w:rsidR="00946AE2" w:rsidRPr="00C847AA" w:rsidRDefault="00946AE2" w:rsidP="00946AE2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Személyes kompetenciák:</w:t>
            </w:r>
          </w:p>
          <w:p w14:paraId="18B47D43" w14:textId="2B989323" w:rsidR="005C76AC" w:rsidRPr="00C847AA" w:rsidRDefault="005C76AC" w:rsidP="005C76AC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0CD63" w14:textId="23EBB7FB" w:rsidR="005C76AC" w:rsidRPr="00C847AA" w:rsidRDefault="001749C5" w:rsidP="00946AE2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Önállóság </w:t>
            </w:r>
          </w:p>
          <w:p w14:paraId="6649FE74" w14:textId="5E2625A9" w:rsidR="005C76AC" w:rsidRPr="00C847AA" w:rsidRDefault="001749C5" w:rsidP="00946AE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Megbízhatóság</w:t>
            </w:r>
          </w:p>
          <w:p w14:paraId="69E68E4B" w14:textId="55D75396" w:rsidR="005C76AC" w:rsidRPr="00C847AA" w:rsidRDefault="001749C5" w:rsidP="00946AE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Elhivatottság </w:t>
            </w:r>
          </w:p>
          <w:p w14:paraId="5A00FE05" w14:textId="7FD847E5" w:rsidR="00F65F22" w:rsidRPr="00C847AA" w:rsidRDefault="001749C5" w:rsidP="00946AE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Elkötelezettség </w:t>
            </w:r>
          </w:p>
          <w:p w14:paraId="731DDD41" w14:textId="77777777" w:rsidR="001749C5" w:rsidRPr="00C847AA" w:rsidRDefault="001749C5" w:rsidP="00946AE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Kézügyessé</w:t>
            </w:r>
            <w:r w:rsidR="00F65F22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14:paraId="5BBE05D7" w14:textId="274B0C5C" w:rsidR="00F65F22" w:rsidRPr="00C847AA" w:rsidRDefault="00F65F22" w:rsidP="00946AE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719323" w14:textId="5C56DF4D" w:rsidR="00F65F22" w:rsidRPr="00C847AA" w:rsidRDefault="00946AE2" w:rsidP="00F65F22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Társas kompetenciák:</w:t>
            </w:r>
          </w:p>
          <w:p w14:paraId="0643A6F0" w14:textId="10E0FC10" w:rsidR="00F53707" w:rsidRPr="00C847AA" w:rsidRDefault="003F2CDE" w:rsidP="00F5370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Kapcsolatteremtő készsé</w:t>
            </w:r>
            <w:r w:rsidR="008D1D0B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14:paraId="6C680972" w14:textId="2232A9B6" w:rsidR="003F2CDE" w:rsidRPr="00C847AA" w:rsidRDefault="003F2CDE" w:rsidP="00946AE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Kapcsolatfenntartó készség</w:t>
            </w:r>
          </w:p>
          <w:p w14:paraId="097EBDFF" w14:textId="77777777" w:rsidR="008D1D0B" w:rsidRPr="00C847AA" w:rsidRDefault="008D1D0B" w:rsidP="00946AE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E0C203" w14:textId="14B66CF1" w:rsidR="008D1D0B" w:rsidRPr="00C847AA" w:rsidRDefault="008D1D0B" w:rsidP="00946AE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Módszerkompetenciák</w:t>
            </w:r>
          </w:p>
          <w:p w14:paraId="7D63D427" w14:textId="357E1E09" w:rsidR="00F53707" w:rsidRPr="00C847AA" w:rsidRDefault="00F53707" w:rsidP="00946AE2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9CEDDCA" w14:textId="77777777" w:rsidR="003F2CDE" w:rsidRPr="00C847AA" w:rsidRDefault="003F2CDE" w:rsidP="00946AE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Helyzetfelismerés </w:t>
            </w:r>
          </w:p>
          <w:p w14:paraId="04E868F7" w14:textId="594112C3" w:rsidR="00F53707" w:rsidRPr="00C847AA" w:rsidRDefault="003F2CDE" w:rsidP="00F5370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Numerikus gondolkodás </w:t>
            </w:r>
          </w:p>
          <w:p w14:paraId="630F7790" w14:textId="77777777" w:rsidR="003F2CDE" w:rsidRPr="00C847AA" w:rsidRDefault="003F2CDE" w:rsidP="00946AE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Matematikai készség</w:t>
            </w:r>
          </w:p>
          <w:p w14:paraId="636AB31D" w14:textId="4BC160FE" w:rsidR="00F36277" w:rsidRPr="00C847AA" w:rsidRDefault="00F36277" w:rsidP="00F5370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90" w:rsidRPr="00C847AA" w14:paraId="1133AC55" w14:textId="77777777" w:rsidTr="00EA5B67">
        <w:trPr>
          <w:trHeight w:val="234"/>
        </w:trPr>
        <w:tc>
          <w:tcPr>
            <w:tcW w:w="9606" w:type="dxa"/>
            <w:gridSpan w:val="2"/>
          </w:tcPr>
          <w:p w14:paraId="034EDF46" w14:textId="54B2BD86" w:rsidR="00AB2690" w:rsidRPr="00C847AA" w:rsidRDefault="00AB2690" w:rsidP="00EA5B67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5232AF4" w14:textId="03D82406" w:rsidR="00E732EA" w:rsidRPr="00C847AA" w:rsidRDefault="00E732EA" w:rsidP="00EA5B67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Munkamódszer</w:t>
            </w:r>
          </w:p>
        </w:tc>
      </w:tr>
      <w:tr w:rsidR="00AB2690" w:rsidRPr="00C847AA" w14:paraId="7FC32FD1" w14:textId="77777777" w:rsidTr="00EA5B67">
        <w:trPr>
          <w:trHeight w:val="751"/>
        </w:trPr>
        <w:tc>
          <w:tcPr>
            <w:tcW w:w="9606" w:type="dxa"/>
            <w:gridSpan w:val="2"/>
          </w:tcPr>
          <w:p w14:paraId="0666FC9E" w14:textId="294CB088" w:rsidR="00946AE2" w:rsidRPr="00C847AA" w:rsidRDefault="002446E1" w:rsidP="00946AE2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 </w:t>
            </w:r>
          </w:p>
          <w:p w14:paraId="37F5F4AB" w14:textId="66F4410B" w:rsidR="00946AE2" w:rsidRPr="00C847AA" w:rsidRDefault="002446E1" w:rsidP="00946AE2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1.  </w:t>
            </w:r>
            <w:r w:rsidR="00946AE2" w:rsidRPr="00C847AA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számítógépre alapozott képzés –( elméleti rész)</w:t>
            </w:r>
          </w:p>
          <w:p w14:paraId="3D87ED61" w14:textId="745FDC98" w:rsidR="00946AE2" w:rsidRPr="00C847AA" w:rsidRDefault="008D1D0B" w:rsidP="008D1D0B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</w:t>
            </w:r>
            <w:r w:rsidR="00946AE2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yakorlatok</w:t>
            </w:r>
          </w:p>
          <w:p w14:paraId="22AA7124" w14:textId="7A0EEAA5" w:rsidR="00AB2690" w:rsidRPr="00C847AA" w:rsidRDefault="008D1D0B" w:rsidP="00946AE2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2446E1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csoportmunka</w:t>
            </w:r>
          </w:p>
        </w:tc>
      </w:tr>
    </w:tbl>
    <w:p w14:paraId="7E0E5889" w14:textId="77777777" w:rsidR="00AB2690" w:rsidRPr="00C847AA" w:rsidRDefault="00AB2690" w:rsidP="006A3F18">
      <w:pPr>
        <w:rPr>
          <w:lang w:val="en-US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616"/>
        <w:gridCol w:w="7990"/>
      </w:tblGrid>
      <w:tr w:rsidR="00AB2690" w:rsidRPr="00C847AA" w14:paraId="2A37B31A" w14:textId="77777777" w:rsidTr="00EA5B67">
        <w:trPr>
          <w:trHeight w:val="234"/>
        </w:trPr>
        <w:tc>
          <w:tcPr>
            <w:tcW w:w="9606" w:type="dxa"/>
            <w:gridSpan w:val="2"/>
          </w:tcPr>
          <w:p w14:paraId="07678A77" w14:textId="57CBE4B3" w:rsidR="0070058E" w:rsidRPr="00C847AA" w:rsidRDefault="006B4A56" w:rsidP="00C73379">
            <w:pPr>
              <w:tabs>
                <w:tab w:val="center" w:pos="4423"/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Thematic block 4: </w:t>
            </w:r>
            <w:r w:rsidR="003F2CDE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2CDE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Tésztafeldolgozás </w:t>
            </w:r>
            <w:r w:rsidR="00F53707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Dough ellaboration</w:t>
            </w: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8h</w:t>
            </w:r>
          </w:p>
        </w:tc>
      </w:tr>
      <w:tr w:rsidR="00AB2690" w:rsidRPr="00C847AA" w14:paraId="396A89BE" w14:textId="77777777" w:rsidTr="00EA5B67">
        <w:trPr>
          <w:trHeight w:val="745"/>
        </w:trPr>
        <w:tc>
          <w:tcPr>
            <w:tcW w:w="9606" w:type="dxa"/>
            <w:gridSpan w:val="2"/>
            <w:vAlign w:val="center"/>
          </w:tcPr>
          <w:p w14:paraId="35DEA4F1" w14:textId="01DA4AAE" w:rsidR="001B59EA" w:rsidRPr="00C847AA" w:rsidRDefault="001B59EA" w:rsidP="00EA5B67">
            <w:pPr>
              <w:spacing w:before="40" w:after="4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Feladatok</w:t>
            </w:r>
          </w:p>
        </w:tc>
      </w:tr>
      <w:tr w:rsidR="00AB2690" w:rsidRPr="00C847AA" w14:paraId="4F1847D9" w14:textId="77777777" w:rsidTr="00EA5B67">
        <w:trPr>
          <w:trHeight w:val="719"/>
        </w:trPr>
        <w:tc>
          <w:tcPr>
            <w:tcW w:w="9606" w:type="dxa"/>
            <w:gridSpan w:val="2"/>
          </w:tcPr>
          <w:p w14:paraId="47330FD8" w14:textId="77777777" w:rsidR="003F2CDE" w:rsidRPr="00C847AA" w:rsidRDefault="003F2CDE" w:rsidP="00F36277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Felosztja a tésztát méretre, tömegre </w:t>
            </w:r>
          </w:p>
          <w:p w14:paraId="7D053017" w14:textId="77777777" w:rsidR="003F2CDE" w:rsidRPr="00C847AA" w:rsidRDefault="003F2CDE" w:rsidP="00F36277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Formázza a tésztát </w:t>
            </w:r>
          </w:p>
          <w:p w14:paraId="2C8AB0B8" w14:textId="77777777" w:rsidR="003F2CDE" w:rsidRPr="00C847AA" w:rsidRDefault="003F2CDE" w:rsidP="00F36277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Tölti a tésztát </w:t>
            </w:r>
          </w:p>
          <w:p w14:paraId="219F0632" w14:textId="77777777" w:rsidR="00F53707" w:rsidRPr="00C847AA" w:rsidRDefault="003F2CDE" w:rsidP="00F36277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Elrakja a tésztát</w:t>
            </w:r>
          </w:p>
          <w:p w14:paraId="37F1096A" w14:textId="77777777" w:rsidR="00AB2690" w:rsidRPr="00C847AA" w:rsidRDefault="003F2CDE" w:rsidP="00F36277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Kezeli a tészta felületét</w:t>
            </w:r>
          </w:p>
          <w:p w14:paraId="3502FFB3" w14:textId="754010B8" w:rsidR="008E7815" w:rsidRPr="00C847AA" w:rsidRDefault="008E7815" w:rsidP="00F36277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690" w:rsidRPr="00C847AA" w14:paraId="3815E5E1" w14:textId="77777777" w:rsidTr="00EA5B67">
        <w:trPr>
          <w:trHeight w:val="234"/>
        </w:trPr>
        <w:tc>
          <w:tcPr>
            <w:tcW w:w="9606" w:type="dxa"/>
            <w:gridSpan w:val="2"/>
          </w:tcPr>
          <w:p w14:paraId="71893728" w14:textId="0C50FD7F" w:rsidR="001B59EA" w:rsidRPr="00C847AA" w:rsidRDefault="001B59EA" w:rsidP="00EA5B67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</w:rPr>
              <w:t>A tematikai tanulmány keretében szerezhető ismeretek</w:t>
            </w:r>
          </w:p>
        </w:tc>
      </w:tr>
      <w:tr w:rsidR="00AB2690" w:rsidRPr="00C847AA" w14:paraId="5649EDEA" w14:textId="77777777" w:rsidTr="00EA5B67">
        <w:trPr>
          <w:trHeight w:val="766"/>
        </w:trPr>
        <w:tc>
          <w:tcPr>
            <w:tcW w:w="1285" w:type="dxa"/>
            <w:vAlign w:val="center"/>
          </w:tcPr>
          <w:p w14:paraId="1A199D59" w14:textId="35CE4706" w:rsidR="00AB2690" w:rsidRPr="00C847AA" w:rsidRDefault="00AB2690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0B564" w14:textId="63B61940" w:rsidR="001B59EA" w:rsidRPr="00C847AA" w:rsidRDefault="001B59EA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Ismeretek</w:t>
            </w:r>
          </w:p>
        </w:tc>
        <w:tc>
          <w:tcPr>
            <w:tcW w:w="8321" w:type="dxa"/>
          </w:tcPr>
          <w:p w14:paraId="70DB9032" w14:textId="77777777" w:rsidR="003351DD" w:rsidRPr="00C847AA" w:rsidRDefault="003F2CDE" w:rsidP="006B4A56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Szakmai ismeretek:</w:t>
            </w:r>
          </w:p>
          <w:p w14:paraId="3237CA52" w14:textId="77777777" w:rsidR="008E7815" w:rsidRPr="00C847AA" w:rsidRDefault="008E7815" w:rsidP="008E7815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professional knowledges:</w:t>
            </w:r>
          </w:p>
          <w:p w14:paraId="215984E2" w14:textId="77777777" w:rsidR="003F2CDE" w:rsidRPr="00C847AA" w:rsidRDefault="003F2CDE" w:rsidP="006B4A56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tésztafeldolgozás műveletei </w:t>
            </w:r>
          </w:p>
          <w:p w14:paraId="024B8475" w14:textId="77777777" w:rsidR="008E7815" w:rsidRPr="00C847AA" w:rsidRDefault="008E7815" w:rsidP="008E7815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processes of dough elaboration</w:t>
            </w:r>
          </w:p>
          <w:p w14:paraId="26253261" w14:textId="1F84FC26" w:rsidR="003F2CDE" w:rsidRPr="00C847AA" w:rsidRDefault="00E732EA" w:rsidP="006B4A56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 öntő</w:t>
            </w:r>
            <w:r w:rsidR="003F2CDE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gépek </w:t>
            </w:r>
          </w:p>
          <w:p w14:paraId="7C0A7DB7" w14:textId="77777777" w:rsidR="008E7815" w:rsidRPr="00C847AA" w:rsidRDefault="008E7815" w:rsidP="006B4A56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Cup emptying machines </w:t>
            </w:r>
          </w:p>
          <w:p w14:paraId="3985DB74" w14:textId="77777777" w:rsidR="003F2CDE" w:rsidRPr="00C847AA" w:rsidRDefault="003F2CDE" w:rsidP="006B4A56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Osztógépek </w:t>
            </w:r>
          </w:p>
          <w:p w14:paraId="5F40C249" w14:textId="77777777" w:rsidR="008E7815" w:rsidRPr="00C847AA" w:rsidRDefault="008E7815" w:rsidP="008E7815">
            <w:p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dividing machines</w:t>
            </w:r>
          </w:p>
          <w:p w14:paraId="526A5FDB" w14:textId="77777777" w:rsidR="003F2CDE" w:rsidRPr="00C847AA" w:rsidRDefault="003F2CDE" w:rsidP="006B4A56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Gömbölyítők </w:t>
            </w:r>
          </w:p>
          <w:p w14:paraId="55EC3FA1" w14:textId="77777777" w:rsidR="008E7815" w:rsidRPr="00C847AA" w:rsidRDefault="008E7815" w:rsidP="008E7815">
            <w:p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rounding machines</w:t>
            </w:r>
          </w:p>
          <w:p w14:paraId="6351F2FB" w14:textId="77777777" w:rsidR="003F2CDE" w:rsidRPr="00C847AA" w:rsidRDefault="003F2CDE" w:rsidP="006B4A56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Formázógépek </w:t>
            </w:r>
          </w:p>
          <w:p w14:paraId="59E36BD0" w14:textId="77777777" w:rsidR="008E7815" w:rsidRPr="00C847AA" w:rsidRDefault="008E7815" w:rsidP="006B4A56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Formating machines</w:t>
            </w:r>
          </w:p>
          <w:p w14:paraId="04ABE23C" w14:textId="77777777" w:rsidR="003F2CDE" w:rsidRPr="00C847AA" w:rsidRDefault="003F2CDE" w:rsidP="006B4A56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Nyújtógépek</w:t>
            </w:r>
          </w:p>
          <w:p w14:paraId="5112B8D7" w14:textId="77777777" w:rsidR="00AB2690" w:rsidRPr="00C847AA" w:rsidRDefault="008E7815" w:rsidP="008E7815">
            <w:p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streeching machines</w:t>
            </w:r>
          </w:p>
        </w:tc>
      </w:tr>
      <w:tr w:rsidR="00AB2690" w:rsidRPr="00C847AA" w14:paraId="4F152EB8" w14:textId="77777777" w:rsidTr="00EA5B67">
        <w:trPr>
          <w:trHeight w:val="751"/>
        </w:trPr>
        <w:tc>
          <w:tcPr>
            <w:tcW w:w="1285" w:type="dxa"/>
            <w:vAlign w:val="center"/>
          </w:tcPr>
          <w:p w14:paraId="5BF395BF" w14:textId="736527D7" w:rsidR="00AB2690" w:rsidRPr="00C847AA" w:rsidRDefault="00AB2690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3913BB" w14:textId="2AC4B700" w:rsidR="001B59EA" w:rsidRPr="00C847AA" w:rsidRDefault="001B59EA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Képességek</w:t>
            </w:r>
          </w:p>
        </w:tc>
        <w:tc>
          <w:tcPr>
            <w:tcW w:w="8321" w:type="dxa"/>
          </w:tcPr>
          <w:p w14:paraId="41B6D216" w14:textId="2CF34C6E" w:rsidR="00547416" w:rsidRPr="00C847AA" w:rsidRDefault="001B59EA" w:rsidP="004C052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Szakmai kompetenciák</w:t>
            </w:r>
            <w:r w:rsidR="003F2CDE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165F0192" w14:textId="7D71B0C5" w:rsidR="003F2CDE" w:rsidRPr="00C847AA" w:rsidRDefault="003F2CDE" w:rsidP="004C052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Mennyiség</w:t>
            </w:r>
          </w:p>
          <w:p w14:paraId="0BBDE979" w14:textId="77777777" w:rsidR="003F2CDE" w:rsidRPr="00C847AA" w:rsidRDefault="003F2CDE" w:rsidP="004C052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Kéziszerszámok, szeletelők, vágók, kiszúrók használata</w:t>
            </w:r>
          </w:p>
          <w:p w14:paraId="0FB287EC" w14:textId="0AB64FAE" w:rsidR="00547416" w:rsidRPr="00C847AA" w:rsidRDefault="00547416" w:rsidP="008E7815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2690" w:rsidRPr="00C847AA" w14:paraId="550FD269" w14:textId="77777777" w:rsidTr="00EA5B67">
        <w:trPr>
          <w:trHeight w:val="766"/>
        </w:trPr>
        <w:tc>
          <w:tcPr>
            <w:tcW w:w="1285" w:type="dxa"/>
            <w:vAlign w:val="center"/>
          </w:tcPr>
          <w:p w14:paraId="0D977339" w14:textId="77777777" w:rsidR="00AB2690" w:rsidRPr="00C847AA" w:rsidRDefault="000F24D7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Competences</w:t>
            </w:r>
          </w:p>
          <w:p w14:paraId="7AAE1558" w14:textId="062C1CB7" w:rsidR="001B59EA" w:rsidRPr="00C847AA" w:rsidRDefault="001B59EA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Kompetenciák</w:t>
            </w:r>
          </w:p>
        </w:tc>
        <w:tc>
          <w:tcPr>
            <w:tcW w:w="8321" w:type="dxa"/>
          </w:tcPr>
          <w:p w14:paraId="0375BC45" w14:textId="39A73372" w:rsidR="00547416" w:rsidRPr="00C847AA" w:rsidRDefault="001B59EA" w:rsidP="00231872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egyéni</w:t>
            </w:r>
            <w:r w:rsidR="003F2CDE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kometenciák:</w:t>
            </w:r>
          </w:p>
          <w:p w14:paraId="56C45ABD" w14:textId="77777777" w:rsidR="008E7815" w:rsidRPr="00C847AA" w:rsidRDefault="008E7815" w:rsidP="00231872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 competences:</w:t>
            </w:r>
          </w:p>
          <w:p w14:paraId="45D9DCED" w14:textId="77777777" w:rsidR="00614716" w:rsidRPr="00C847AA" w:rsidRDefault="00614716" w:rsidP="0023187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Állóképesség </w:t>
            </w:r>
          </w:p>
          <w:p w14:paraId="7CE20FAB" w14:textId="27029CEF" w:rsidR="00614716" w:rsidRPr="00C847AA" w:rsidRDefault="001B59EA" w:rsidP="0023187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Jó </w:t>
            </w:r>
            <w:r w:rsidR="00614716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Látás </w:t>
            </w:r>
          </w:p>
          <w:p w14:paraId="5486CA86" w14:textId="6F80340A" w:rsidR="00614716" w:rsidRPr="00C847AA" w:rsidRDefault="004B2734" w:rsidP="0023187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Szervezőképesség</w:t>
            </w:r>
          </w:p>
          <w:p w14:paraId="70F46964" w14:textId="77777777" w:rsidR="00614716" w:rsidRPr="00C847AA" w:rsidRDefault="00614716" w:rsidP="0023187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Kézügyesség</w:t>
            </w:r>
          </w:p>
          <w:p w14:paraId="114DB08B" w14:textId="77777777" w:rsidR="003F2CDE" w:rsidRPr="00C847AA" w:rsidRDefault="003F2CDE" w:rsidP="00231872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Társas kompetenciák:</w:t>
            </w:r>
          </w:p>
          <w:p w14:paraId="6C7A762C" w14:textId="45878579" w:rsidR="003F0BC8" w:rsidRPr="00C847AA" w:rsidRDefault="003F0BC8" w:rsidP="003F0BC8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114603C" w14:textId="5F156172" w:rsidR="00614716" w:rsidRPr="00C847AA" w:rsidRDefault="004B2734" w:rsidP="0023187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Útmutatások betartása</w:t>
            </w:r>
          </w:p>
          <w:p w14:paraId="61655656" w14:textId="7FC90D6F" w:rsidR="00614716" w:rsidRPr="00C847AA" w:rsidRDefault="004B2734" w:rsidP="0023187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Kapcsolatteremtés</w:t>
            </w:r>
          </w:p>
          <w:p w14:paraId="3C1DFCEB" w14:textId="36A581F9" w:rsidR="003F2CDE" w:rsidRPr="00C847AA" w:rsidRDefault="003F2CDE" w:rsidP="00231872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Módszer</w:t>
            </w:r>
            <w:r w:rsidR="004B2734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tani </w:t>
            </w: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kompetenciák:</w:t>
            </w:r>
          </w:p>
          <w:p w14:paraId="1390F3ED" w14:textId="5ED78D60" w:rsidR="003F0BC8" w:rsidRPr="00C847AA" w:rsidRDefault="004B2734" w:rsidP="003F0BC8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Rendszeres</w:t>
            </w:r>
            <w:r w:rsidR="00614716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 munkavégzés </w:t>
            </w:r>
          </w:p>
          <w:p w14:paraId="4FADAE98" w14:textId="4FF1F51F" w:rsidR="00547416" w:rsidRPr="00C847AA" w:rsidRDefault="009C406E" w:rsidP="003F0BC8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Folyamatok átlátása</w:t>
            </w:r>
          </w:p>
        </w:tc>
      </w:tr>
      <w:tr w:rsidR="00AB2690" w:rsidRPr="00C847AA" w14:paraId="5B2DD56E" w14:textId="77777777" w:rsidTr="00EA5B67">
        <w:trPr>
          <w:trHeight w:val="234"/>
        </w:trPr>
        <w:tc>
          <w:tcPr>
            <w:tcW w:w="9606" w:type="dxa"/>
            <w:gridSpan w:val="2"/>
          </w:tcPr>
          <w:p w14:paraId="5B07F423" w14:textId="72D62BE0" w:rsidR="009C406E" w:rsidRPr="00C847AA" w:rsidRDefault="009C406E" w:rsidP="00EA5B67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Munkamódszerek</w:t>
            </w:r>
          </w:p>
        </w:tc>
      </w:tr>
      <w:tr w:rsidR="00AB2690" w:rsidRPr="00C847AA" w14:paraId="792D0564" w14:textId="77777777" w:rsidTr="00EA5B67">
        <w:trPr>
          <w:trHeight w:val="751"/>
        </w:trPr>
        <w:tc>
          <w:tcPr>
            <w:tcW w:w="9606" w:type="dxa"/>
            <w:gridSpan w:val="2"/>
          </w:tcPr>
          <w:p w14:paraId="2835C211" w14:textId="41ECF0CF" w:rsidR="00614716" w:rsidRPr="00C847AA" w:rsidRDefault="00614716" w:rsidP="00744E89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1. számítógépre alapozott képzés –( elméleti rész)</w:t>
            </w:r>
          </w:p>
          <w:p w14:paraId="38DFAF23" w14:textId="6DC88989" w:rsidR="00614716" w:rsidRPr="00C847AA" w:rsidRDefault="00614716" w:rsidP="00744E89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44E89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C406E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Gyakorló feladatok</w:t>
            </w:r>
          </w:p>
          <w:p w14:paraId="784E9167" w14:textId="6D158B98" w:rsidR="009C406E" w:rsidRPr="00C847AA" w:rsidRDefault="00614716" w:rsidP="00744E89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44E89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C406E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Csoportos munka</w:t>
            </w:r>
          </w:p>
        </w:tc>
      </w:tr>
    </w:tbl>
    <w:p w14:paraId="4F34B999" w14:textId="77777777" w:rsidR="00847DA0" w:rsidRPr="00C847AA" w:rsidRDefault="00847DA0" w:rsidP="006A3F18">
      <w:pPr>
        <w:rPr>
          <w:lang w:val="en-US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616"/>
        <w:gridCol w:w="7990"/>
      </w:tblGrid>
      <w:tr w:rsidR="00AB2690" w:rsidRPr="00C847AA" w14:paraId="6ADA9335" w14:textId="77777777" w:rsidTr="00EA5B67">
        <w:trPr>
          <w:trHeight w:val="234"/>
        </w:trPr>
        <w:tc>
          <w:tcPr>
            <w:tcW w:w="9606" w:type="dxa"/>
            <w:gridSpan w:val="2"/>
          </w:tcPr>
          <w:p w14:paraId="6D582D9B" w14:textId="44117AB9" w:rsidR="00847DA0" w:rsidRPr="00C847AA" w:rsidRDefault="009C406E" w:rsidP="00614716">
            <w:pPr>
              <w:tabs>
                <w:tab w:val="center" w:pos="4423"/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 Tematikai tömb: </w:t>
            </w:r>
            <w:r w:rsidR="00614716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Kelesztés</w:t>
            </w: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(8 óra)</w:t>
            </w:r>
            <w:r w:rsidR="00744E89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B2690" w:rsidRPr="00C847AA" w14:paraId="7F004E1C" w14:textId="77777777" w:rsidTr="00EA5B67">
        <w:trPr>
          <w:trHeight w:val="745"/>
        </w:trPr>
        <w:tc>
          <w:tcPr>
            <w:tcW w:w="9606" w:type="dxa"/>
            <w:gridSpan w:val="2"/>
            <w:vAlign w:val="center"/>
          </w:tcPr>
          <w:p w14:paraId="5E4E5ADA" w14:textId="7BEEE5B2" w:rsidR="009C406E" w:rsidRPr="00C847AA" w:rsidRDefault="009C406E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Témakörei:</w:t>
            </w:r>
          </w:p>
        </w:tc>
      </w:tr>
      <w:tr w:rsidR="00AB2690" w:rsidRPr="00C847AA" w14:paraId="1FE1523C" w14:textId="77777777" w:rsidTr="00EA5B67">
        <w:trPr>
          <w:trHeight w:val="719"/>
        </w:trPr>
        <w:tc>
          <w:tcPr>
            <w:tcW w:w="9606" w:type="dxa"/>
            <w:gridSpan w:val="2"/>
          </w:tcPr>
          <w:p w14:paraId="49C17E1C" w14:textId="3817F760" w:rsidR="00614716" w:rsidRPr="00C847AA" w:rsidRDefault="00614716" w:rsidP="00231872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kelesztő paramétereit beállítja </w:t>
            </w:r>
          </w:p>
          <w:p w14:paraId="7955CD79" w14:textId="023B2F03" w:rsidR="003F0BC8" w:rsidRPr="00C847AA" w:rsidRDefault="00614716" w:rsidP="002B6FF6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Elhelyezi a terméket a kelesztőben </w:t>
            </w:r>
          </w:p>
          <w:p w14:paraId="25759670" w14:textId="668A17E8" w:rsidR="003F0BC8" w:rsidRPr="00C847AA" w:rsidRDefault="00614716" w:rsidP="002B6FF6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Ellenőrzi a kelesztési folyamatot</w:t>
            </w:r>
          </w:p>
          <w:p w14:paraId="2B190A59" w14:textId="5AC415BE" w:rsidR="00A50177" w:rsidRPr="00C847AA" w:rsidRDefault="00614716" w:rsidP="003F0B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6FF6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Sütés előtt kezeli a tészta felületét </w:t>
            </w:r>
          </w:p>
          <w:p w14:paraId="7AAED2FE" w14:textId="2F82FA88" w:rsidR="003F0BC8" w:rsidRPr="00C847AA" w:rsidRDefault="003F0BC8" w:rsidP="003F0B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690" w:rsidRPr="00C847AA" w14:paraId="3E580890" w14:textId="77777777" w:rsidTr="00EA5B67">
        <w:trPr>
          <w:trHeight w:val="234"/>
        </w:trPr>
        <w:tc>
          <w:tcPr>
            <w:tcW w:w="9606" w:type="dxa"/>
            <w:gridSpan w:val="2"/>
          </w:tcPr>
          <w:p w14:paraId="16EEDF38" w14:textId="6B0DFEA9" w:rsidR="00231872" w:rsidRPr="00C847AA" w:rsidRDefault="00231872" w:rsidP="002B6FF6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21C9A4C" w14:textId="55CB0E7A" w:rsidR="009C406E" w:rsidRPr="00C847AA" w:rsidRDefault="009C406E" w:rsidP="00EA5B67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tematika keretében elsajátítható ismeretek</w:t>
            </w:r>
          </w:p>
        </w:tc>
      </w:tr>
      <w:tr w:rsidR="00AB2690" w:rsidRPr="00C847AA" w14:paraId="0FA19D32" w14:textId="77777777" w:rsidTr="00EA5B67">
        <w:trPr>
          <w:trHeight w:val="766"/>
        </w:trPr>
        <w:tc>
          <w:tcPr>
            <w:tcW w:w="1285" w:type="dxa"/>
            <w:vAlign w:val="center"/>
          </w:tcPr>
          <w:p w14:paraId="4C23EF36" w14:textId="0D66A083" w:rsidR="00AB2690" w:rsidRPr="00C847AA" w:rsidRDefault="00AB2690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4D4392" w14:textId="312ECB63" w:rsidR="009C406E" w:rsidRPr="00C847AA" w:rsidRDefault="009C406E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Ismeretek</w:t>
            </w:r>
          </w:p>
        </w:tc>
        <w:tc>
          <w:tcPr>
            <w:tcW w:w="8321" w:type="dxa"/>
          </w:tcPr>
          <w:p w14:paraId="792607E9" w14:textId="77777777" w:rsidR="00A50177" w:rsidRPr="00C847AA" w:rsidRDefault="003F2CDE" w:rsidP="003F2CD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Szakmai ismeretek:</w:t>
            </w:r>
          </w:p>
          <w:p w14:paraId="430A679C" w14:textId="12EF88F7" w:rsidR="003F0BC8" w:rsidRPr="00C847AA" w:rsidRDefault="003F0BC8" w:rsidP="003F2CD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3B391E7" w14:textId="3C0EA077" w:rsidR="003F0BC8" w:rsidRPr="00C847AA" w:rsidRDefault="00614716" w:rsidP="003F0B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Mikrobiológiai folyamatok kelesztésnél</w:t>
            </w:r>
          </w:p>
          <w:p w14:paraId="28D55773" w14:textId="08FAC930" w:rsidR="003F0BC8" w:rsidRPr="00C847AA" w:rsidRDefault="002B6FF6" w:rsidP="003F0B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kelesztés folyamat</w:t>
            </w:r>
          </w:p>
          <w:p w14:paraId="1B88A831" w14:textId="77777777" w:rsidR="00614716" w:rsidRPr="00C847AA" w:rsidRDefault="00614716" w:rsidP="003F2CD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Tésztapihentetők </w:t>
            </w:r>
          </w:p>
          <w:p w14:paraId="447C563B" w14:textId="77777777" w:rsidR="003F0BC8" w:rsidRPr="00C847AA" w:rsidRDefault="00614716" w:rsidP="003F2CD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Kelesztő eszközök</w:t>
            </w:r>
          </w:p>
          <w:p w14:paraId="4C324D53" w14:textId="6FA6763D" w:rsidR="003F0BC8" w:rsidRPr="00C847AA" w:rsidRDefault="00614716" w:rsidP="003F0B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Kelesztő kamrák </w:t>
            </w:r>
          </w:p>
          <w:p w14:paraId="40CD3E45" w14:textId="77777777" w:rsidR="00614716" w:rsidRPr="00C847AA" w:rsidRDefault="00614716" w:rsidP="003F2CD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Gépi kelesztők</w:t>
            </w:r>
          </w:p>
          <w:p w14:paraId="1CDAC418" w14:textId="6012E5E3" w:rsidR="003F0BC8" w:rsidRPr="00C847AA" w:rsidRDefault="003F0BC8" w:rsidP="003F2CD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690" w:rsidRPr="00C847AA" w14:paraId="273ABB88" w14:textId="77777777" w:rsidTr="00EA5B67">
        <w:trPr>
          <w:trHeight w:val="751"/>
        </w:trPr>
        <w:tc>
          <w:tcPr>
            <w:tcW w:w="1285" w:type="dxa"/>
            <w:vAlign w:val="center"/>
          </w:tcPr>
          <w:p w14:paraId="547E138D" w14:textId="500A2CAD" w:rsidR="00AB2690" w:rsidRPr="00C847AA" w:rsidRDefault="00AB2690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183DC9" w14:textId="03C0EF07" w:rsidR="003C2F57" w:rsidRPr="00C847AA" w:rsidRDefault="003C2F57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Képességek</w:t>
            </w:r>
          </w:p>
        </w:tc>
        <w:tc>
          <w:tcPr>
            <w:tcW w:w="8321" w:type="dxa"/>
          </w:tcPr>
          <w:p w14:paraId="2B0731D2" w14:textId="77777777" w:rsidR="00231872" w:rsidRPr="00C847AA" w:rsidRDefault="003F2CDE" w:rsidP="00231872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Szakmai készségek:</w:t>
            </w:r>
          </w:p>
          <w:p w14:paraId="4E0F0B0C" w14:textId="77777777" w:rsidR="003F0BC8" w:rsidRPr="00C847AA" w:rsidRDefault="003F0BC8" w:rsidP="00231872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Professional </w:t>
            </w:r>
            <w:r w:rsidR="008D20BC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skills:</w:t>
            </w:r>
          </w:p>
          <w:p w14:paraId="3227A952" w14:textId="77777777" w:rsidR="00614716" w:rsidRPr="00C847AA" w:rsidRDefault="00614716" w:rsidP="0023187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Olvasott szakmai szöveg megértése</w:t>
            </w:r>
          </w:p>
          <w:p w14:paraId="0C7188C0" w14:textId="0BBCF807" w:rsidR="00C823F0" w:rsidRPr="00C847AA" w:rsidRDefault="00614716" w:rsidP="00C823F0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Szakmai nyelvű hallott szöveg megértése </w:t>
            </w:r>
          </w:p>
          <w:p w14:paraId="7A97F7B3" w14:textId="77777777" w:rsidR="00614716" w:rsidRPr="00C847AA" w:rsidRDefault="00614716" w:rsidP="00614716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Köznyelvi szöveg hallás utáni megértése</w:t>
            </w:r>
          </w:p>
          <w:p w14:paraId="1B5BAE4F" w14:textId="3C8A2369" w:rsidR="00C823F0" w:rsidRPr="00C847AA" w:rsidRDefault="00614716" w:rsidP="002B6FF6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Szakmai gépek szerkezete, működési vázlata, rajzok olvasása, értelmezés</w:t>
            </w:r>
          </w:p>
        </w:tc>
      </w:tr>
      <w:tr w:rsidR="00AB2690" w:rsidRPr="00C847AA" w14:paraId="55ECEA57" w14:textId="77777777" w:rsidTr="00EA5B67">
        <w:trPr>
          <w:trHeight w:val="766"/>
        </w:trPr>
        <w:tc>
          <w:tcPr>
            <w:tcW w:w="1285" w:type="dxa"/>
            <w:vAlign w:val="center"/>
          </w:tcPr>
          <w:p w14:paraId="1B9E9B1D" w14:textId="3AF28BE8" w:rsidR="00AB2690" w:rsidRPr="00C847AA" w:rsidRDefault="00AB2690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39180A" w14:textId="2EB16A86" w:rsidR="003C2F57" w:rsidRPr="00C847AA" w:rsidRDefault="003C2F57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Kompetenciák</w:t>
            </w:r>
          </w:p>
        </w:tc>
        <w:tc>
          <w:tcPr>
            <w:tcW w:w="8321" w:type="dxa"/>
          </w:tcPr>
          <w:p w14:paraId="105C03FD" w14:textId="77777777" w:rsidR="003F2CDE" w:rsidRPr="00C847AA" w:rsidRDefault="003F2CDE" w:rsidP="003F2CDE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Személyes kometenciák:</w:t>
            </w:r>
          </w:p>
          <w:p w14:paraId="03C92590" w14:textId="77777777" w:rsidR="00614716" w:rsidRPr="00C847AA" w:rsidRDefault="00614716" w:rsidP="003F2CDE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Látás </w:t>
            </w:r>
          </w:p>
          <w:p w14:paraId="50C3F2DD" w14:textId="13CFA204" w:rsidR="00614716" w:rsidRPr="00C847AA" w:rsidRDefault="00614716" w:rsidP="003F2CDE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Önállóság</w:t>
            </w:r>
          </w:p>
          <w:p w14:paraId="715C5D2C" w14:textId="3F22FE63" w:rsidR="00C823F0" w:rsidRPr="00C847AA" w:rsidRDefault="00614716" w:rsidP="00C823F0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Felelősségtudat</w:t>
            </w:r>
          </w:p>
          <w:p w14:paraId="6AD9EF42" w14:textId="484377CB" w:rsidR="00C823F0" w:rsidRPr="00C847AA" w:rsidRDefault="003F2CDE" w:rsidP="003F2CDE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Társas kompetenciák:</w:t>
            </w:r>
          </w:p>
          <w:p w14:paraId="45BC9B4E" w14:textId="77777777" w:rsidR="00614716" w:rsidRPr="00C847AA" w:rsidRDefault="00614716" w:rsidP="003F2CDE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Kompromisszumkészség </w:t>
            </w:r>
          </w:p>
          <w:p w14:paraId="3D405689" w14:textId="77777777" w:rsidR="00614716" w:rsidRPr="00C847AA" w:rsidRDefault="00614716" w:rsidP="003F2CDE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Határozottság</w:t>
            </w:r>
          </w:p>
          <w:p w14:paraId="68449E1C" w14:textId="5F5780BC" w:rsidR="00C823F0" w:rsidRPr="00C847AA" w:rsidRDefault="00C823F0" w:rsidP="00C823F0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2B7277EF" w14:textId="77777777" w:rsidR="003F2CDE" w:rsidRPr="00C847AA" w:rsidRDefault="003F2CDE" w:rsidP="003F2CDE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Módszerkompetenciák:</w:t>
            </w:r>
          </w:p>
          <w:p w14:paraId="39818DAE" w14:textId="19928EF0" w:rsidR="00C823F0" w:rsidRPr="00C847AA" w:rsidRDefault="00EA5B67" w:rsidP="00C823F0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Problémamegoldás </w:t>
            </w:r>
          </w:p>
          <w:p w14:paraId="3A250E4C" w14:textId="77777777" w:rsidR="00EA5B67" w:rsidRPr="00C847AA" w:rsidRDefault="00EA5B67" w:rsidP="0023187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Hibaelhárítás </w:t>
            </w:r>
          </w:p>
          <w:p w14:paraId="0198E6BF" w14:textId="77777777" w:rsidR="00A50177" w:rsidRPr="00C847AA" w:rsidRDefault="00EA5B67" w:rsidP="0023187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Helyzetfelismerés</w:t>
            </w:r>
          </w:p>
          <w:p w14:paraId="61D8D193" w14:textId="268251E6" w:rsidR="00231872" w:rsidRPr="00C847AA" w:rsidRDefault="00231872" w:rsidP="00C823F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2690" w:rsidRPr="00C847AA" w14:paraId="42252AC4" w14:textId="77777777" w:rsidTr="00EA5B67">
        <w:trPr>
          <w:trHeight w:val="234"/>
        </w:trPr>
        <w:tc>
          <w:tcPr>
            <w:tcW w:w="9606" w:type="dxa"/>
            <w:gridSpan w:val="2"/>
          </w:tcPr>
          <w:p w14:paraId="7CE6ED29" w14:textId="1E793A7A" w:rsidR="00E732EA" w:rsidRPr="00C847AA" w:rsidRDefault="00E732EA" w:rsidP="00EA5B67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Munkamódszer</w:t>
            </w:r>
          </w:p>
        </w:tc>
      </w:tr>
      <w:tr w:rsidR="00AB2690" w:rsidRPr="00C847AA" w14:paraId="3EAA6DA2" w14:textId="77777777" w:rsidTr="00EA5B67">
        <w:trPr>
          <w:trHeight w:val="751"/>
        </w:trPr>
        <w:tc>
          <w:tcPr>
            <w:tcW w:w="9606" w:type="dxa"/>
            <w:gridSpan w:val="2"/>
          </w:tcPr>
          <w:p w14:paraId="729DEB94" w14:textId="3A4A2509" w:rsidR="00EA5B67" w:rsidRPr="00C847AA" w:rsidRDefault="00EA5B67" w:rsidP="002B6FF6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1.CBT – számítógépre alapozott képzés –( elméleti rész)</w:t>
            </w:r>
          </w:p>
          <w:p w14:paraId="198B5330" w14:textId="4D80430F" w:rsidR="00EA5B67" w:rsidRPr="00C847AA" w:rsidRDefault="00EA5B67" w:rsidP="002B6FF6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B6FF6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C2F57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Gyakorlás</w:t>
            </w:r>
          </w:p>
          <w:p w14:paraId="11031788" w14:textId="59DF5718" w:rsidR="003C2F57" w:rsidRPr="00C847AA" w:rsidRDefault="00EA5B67" w:rsidP="002B6FF6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2B6FF6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2F57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Csoportos munka</w:t>
            </w:r>
          </w:p>
        </w:tc>
      </w:tr>
    </w:tbl>
    <w:p w14:paraId="2B3CC6A8" w14:textId="77777777" w:rsidR="00A50177" w:rsidRPr="00C847AA" w:rsidRDefault="00A50177" w:rsidP="00EA5B67">
      <w:pPr>
        <w:rPr>
          <w:lang w:val="en-US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616"/>
        <w:gridCol w:w="7990"/>
      </w:tblGrid>
      <w:tr w:rsidR="00EA5B67" w:rsidRPr="00C847AA" w14:paraId="233E94EF" w14:textId="77777777" w:rsidTr="00EA5B67">
        <w:trPr>
          <w:trHeight w:val="234"/>
        </w:trPr>
        <w:tc>
          <w:tcPr>
            <w:tcW w:w="9606" w:type="dxa"/>
            <w:gridSpan w:val="2"/>
          </w:tcPr>
          <w:p w14:paraId="559DD699" w14:textId="681D2250" w:rsidR="00EA5B67" w:rsidRPr="00C847AA" w:rsidRDefault="00EA5B67" w:rsidP="00C823F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732EA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Tematikai tömb 6 </w:t>
            </w: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Sütés</w:t>
            </w:r>
            <w:r w:rsidR="00C823F0" w:rsidRPr="00C847A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E732EA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óra</w:t>
            </w:r>
          </w:p>
        </w:tc>
      </w:tr>
      <w:tr w:rsidR="00EA5B67" w:rsidRPr="00C847AA" w14:paraId="7CEFAA09" w14:textId="77777777" w:rsidTr="00EA5B67">
        <w:trPr>
          <w:trHeight w:val="745"/>
        </w:trPr>
        <w:tc>
          <w:tcPr>
            <w:tcW w:w="9606" w:type="dxa"/>
            <w:gridSpan w:val="2"/>
            <w:vAlign w:val="center"/>
          </w:tcPr>
          <w:p w14:paraId="25EFE644" w14:textId="40BA34CC" w:rsidR="00EA5B67" w:rsidRPr="00C847AA" w:rsidRDefault="00EA5B67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E45723" w14:textId="7F618D99" w:rsidR="00E732EA" w:rsidRPr="00C847AA" w:rsidRDefault="00E732EA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Ismeretanyag</w:t>
            </w:r>
          </w:p>
        </w:tc>
      </w:tr>
      <w:tr w:rsidR="00EA5B67" w:rsidRPr="00C847AA" w14:paraId="72067FE6" w14:textId="77777777" w:rsidTr="00EA5B67">
        <w:trPr>
          <w:trHeight w:val="719"/>
        </w:trPr>
        <w:tc>
          <w:tcPr>
            <w:tcW w:w="9606" w:type="dxa"/>
            <w:gridSpan w:val="2"/>
          </w:tcPr>
          <w:p w14:paraId="115B10AF" w14:textId="4477EE63" w:rsidR="00C823F0" w:rsidRPr="00C847AA" w:rsidRDefault="00071A59" w:rsidP="00EA5B67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Sütési előkészületek</w:t>
            </w:r>
          </w:p>
          <w:p w14:paraId="6D9BD553" w14:textId="77777777" w:rsidR="00C823F0" w:rsidRPr="00C847AA" w:rsidRDefault="00C823F0" w:rsidP="00C823F0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turns up baking parameters</w:t>
            </w:r>
          </w:p>
          <w:p w14:paraId="0E53C37F" w14:textId="77777777" w:rsidR="00EA5B67" w:rsidRPr="00C847AA" w:rsidRDefault="00EA5B67" w:rsidP="00EA5B67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megkelt terméket a kemencébe helyezi </w:t>
            </w:r>
          </w:p>
          <w:p w14:paraId="403C564B" w14:textId="03C5FF90" w:rsidR="00EA5B67" w:rsidRPr="00C847AA" w:rsidRDefault="002B6FF6" w:rsidP="00EA5B67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Sütési  folyamat nyomonkövetése</w:t>
            </w:r>
          </w:p>
          <w:p w14:paraId="293AD422" w14:textId="77777777" w:rsidR="00EA5B67" w:rsidRPr="00C847AA" w:rsidRDefault="00EA5B67" w:rsidP="00EA5B67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Süti a formázott tésztákat </w:t>
            </w:r>
          </w:p>
          <w:p w14:paraId="13311360" w14:textId="5EEA4F87" w:rsidR="00EA5B67" w:rsidRPr="00C847AA" w:rsidRDefault="00071A59" w:rsidP="00EA5B67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Utánk</w:t>
            </w:r>
            <w:r w:rsidR="00EA5B67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ezeli a termék felületét</w:t>
            </w:r>
          </w:p>
          <w:p w14:paraId="5CC0F867" w14:textId="5DE9F2A7" w:rsidR="00EA5B67" w:rsidRPr="00C847AA" w:rsidRDefault="00EA5B67" w:rsidP="002B6FF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23F0" w:rsidRPr="00C847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EA5B67" w:rsidRPr="00C847AA" w14:paraId="1B61D10E" w14:textId="77777777" w:rsidTr="00EA5B67">
        <w:trPr>
          <w:trHeight w:val="234"/>
        </w:trPr>
        <w:tc>
          <w:tcPr>
            <w:tcW w:w="9606" w:type="dxa"/>
            <w:gridSpan w:val="2"/>
          </w:tcPr>
          <w:p w14:paraId="7E659DC0" w14:textId="521A6E67" w:rsidR="00071A59" w:rsidRPr="00C847AA" w:rsidRDefault="00071A59" w:rsidP="00EA5B67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bookmarkStart w:id="0" w:name="_GoBack"/>
            <w:bookmarkEnd w:id="0"/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 tematikai tömbben szerzett ismeretk</w:t>
            </w:r>
          </w:p>
        </w:tc>
      </w:tr>
      <w:tr w:rsidR="00EA5B67" w:rsidRPr="00C847AA" w14:paraId="7E40C445" w14:textId="77777777" w:rsidTr="00EA5B67">
        <w:trPr>
          <w:trHeight w:val="766"/>
        </w:trPr>
        <w:tc>
          <w:tcPr>
            <w:tcW w:w="1285" w:type="dxa"/>
            <w:vAlign w:val="center"/>
          </w:tcPr>
          <w:p w14:paraId="5B0A37FD" w14:textId="0520EEF9" w:rsidR="00EA5B67" w:rsidRPr="00C847AA" w:rsidRDefault="00EA5B67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29DB4C5" w14:textId="3212C532" w:rsidR="00071A59" w:rsidRPr="00C847AA" w:rsidRDefault="00071A59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Ismeretek</w:t>
            </w:r>
          </w:p>
        </w:tc>
        <w:tc>
          <w:tcPr>
            <w:tcW w:w="8321" w:type="dxa"/>
          </w:tcPr>
          <w:p w14:paraId="472CA343" w14:textId="77777777" w:rsidR="00EA5B67" w:rsidRPr="00C847AA" w:rsidRDefault="00EA5B67" w:rsidP="00EA5B67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Szakmai ismeretek:</w:t>
            </w:r>
          </w:p>
          <w:p w14:paraId="03F5C54F" w14:textId="50025919" w:rsidR="00C823F0" w:rsidRPr="00C847AA" w:rsidRDefault="00071A59" w:rsidP="00C823F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 s</w:t>
            </w:r>
            <w:r w:rsidR="00EA5B67"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ütés szakaszai, </w:t>
            </w: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folyamata</w:t>
            </w:r>
          </w:p>
          <w:p w14:paraId="069F1D6D" w14:textId="77777777" w:rsidR="00EA5B67" w:rsidRPr="00C847AA" w:rsidRDefault="00EA5B67" w:rsidP="00EA5B6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Épített kemencék </w:t>
            </w:r>
          </w:p>
          <w:p w14:paraId="13A484EE" w14:textId="77777777" w:rsidR="00C823F0" w:rsidRPr="00C847AA" w:rsidRDefault="00EA5B67" w:rsidP="00C823F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Szerelt fémszerkezetű kemencék</w:t>
            </w:r>
          </w:p>
          <w:p w14:paraId="0721D682" w14:textId="77777777" w:rsidR="00EA5B67" w:rsidRPr="00C847AA" w:rsidRDefault="00EA5B67" w:rsidP="00C823F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Vető szerkezetek</w:t>
            </w:r>
          </w:p>
          <w:p w14:paraId="382F00DC" w14:textId="5B7C8698" w:rsidR="00C823F0" w:rsidRPr="00C847AA" w:rsidRDefault="00C823F0" w:rsidP="00C823F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A5B67" w:rsidRPr="00C847AA" w14:paraId="646E24C2" w14:textId="77777777" w:rsidTr="00EA5B67">
        <w:trPr>
          <w:trHeight w:val="751"/>
        </w:trPr>
        <w:tc>
          <w:tcPr>
            <w:tcW w:w="1285" w:type="dxa"/>
            <w:vAlign w:val="center"/>
          </w:tcPr>
          <w:p w14:paraId="5EA3AE1D" w14:textId="534461A4" w:rsidR="00EA5B67" w:rsidRPr="00C847AA" w:rsidRDefault="00EA5B67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5B68ECB" w14:textId="485B7663" w:rsidR="00BA509D" w:rsidRPr="00C847AA" w:rsidRDefault="00BA509D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Képességek</w:t>
            </w:r>
          </w:p>
        </w:tc>
        <w:tc>
          <w:tcPr>
            <w:tcW w:w="8321" w:type="dxa"/>
          </w:tcPr>
          <w:p w14:paraId="276807A7" w14:textId="6391312E" w:rsidR="00C823F0" w:rsidRPr="00C847AA" w:rsidRDefault="00BA509D" w:rsidP="00C823F0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Szakmai, írott</w:t>
            </w:r>
            <w:r w:rsidR="00EA5B67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szöveg megértése </w:t>
            </w:r>
          </w:p>
          <w:p w14:paraId="5CFA6942" w14:textId="66CDEB5B" w:rsidR="00EA5B67" w:rsidRPr="00C847AA" w:rsidRDefault="00BA509D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Sütőkemencék leírásainak,</w:t>
            </w:r>
            <w:r w:rsidR="00EA5B67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rajzainak </w:t>
            </w: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="00EA5B67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olvasása, értelmezése </w:t>
            </w:r>
          </w:p>
          <w:p w14:paraId="0B8F873A" w14:textId="7A92DC7A" w:rsidR="00EA5B67" w:rsidRPr="00C847AA" w:rsidRDefault="00BA509D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Testi képesség</w:t>
            </w:r>
          </w:p>
          <w:p w14:paraId="1C437F0F" w14:textId="541891EB" w:rsidR="00A43EFF" w:rsidRPr="00C847AA" w:rsidRDefault="00A43EFF" w:rsidP="00A43EF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B67" w:rsidRPr="00C847AA" w14:paraId="1E1E042F" w14:textId="77777777" w:rsidTr="00EA5B67">
        <w:trPr>
          <w:trHeight w:val="766"/>
        </w:trPr>
        <w:tc>
          <w:tcPr>
            <w:tcW w:w="1285" w:type="dxa"/>
            <w:vAlign w:val="center"/>
          </w:tcPr>
          <w:p w14:paraId="6F211BF2" w14:textId="613BBE96" w:rsidR="00EA5B67" w:rsidRPr="00C847AA" w:rsidRDefault="00EA5B67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851D29" w14:textId="6439F4D8" w:rsidR="00BA509D" w:rsidRPr="00C847AA" w:rsidRDefault="00BA509D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Kompetenciák</w:t>
            </w:r>
          </w:p>
        </w:tc>
        <w:tc>
          <w:tcPr>
            <w:tcW w:w="8321" w:type="dxa"/>
          </w:tcPr>
          <w:p w14:paraId="08D1D975" w14:textId="78B56049" w:rsidR="00A43EFF" w:rsidRPr="00C847AA" w:rsidRDefault="00BA509D" w:rsidP="00EA5B67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Személyi</w:t>
            </w:r>
            <w:r w:rsidR="00EA5B67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kometenciák:</w:t>
            </w:r>
          </w:p>
          <w:p w14:paraId="7590031D" w14:textId="77777777" w:rsidR="00EA5B67" w:rsidRPr="00C847AA" w:rsidRDefault="00EA5B67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Állóképesség </w:t>
            </w:r>
          </w:p>
          <w:p w14:paraId="61DDAB40" w14:textId="77777777" w:rsidR="00A43EFF" w:rsidRPr="00C847AA" w:rsidRDefault="00EA5B67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Megbízhatóság</w:t>
            </w:r>
          </w:p>
          <w:p w14:paraId="5AB1EF3E" w14:textId="21A76B52" w:rsidR="00EA5B67" w:rsidRPr="00C847AA" w:rsidRDefault="00BA509D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Jó </w:t>
            </w:r>
            <w:r w:rsidR="00EA5B67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Látás </w:t>
            </w:r>
          </w:p>
          <w:p w14:paraId="1FB99B8E" w14:textId="77777777" w:rsidR="00EA5B67" w:rsidRPr="00C847AA" w:rsidRDefault="00EA5B67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Önállóság </w:t>
            </w:r>
          </w:p>
          <w:p w14:paraId="1831C9B6" w14:textId="07444AAF" w:rsidR="00EA5B67" w:rsidRPr="00C847AA" w:rsidRDefault="00BA509D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Erőnlét</w:t>
            </w:r>
          </w:p>
          <w:p w14:paraId="0C64D8C8" w14:textId="6F5DC975" w:rsidR="00A43EFF" w:rsidRPr="00C847AA" w:rsidRDefault="00EA5B67" w:rsidP="00A43EFF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Társas kompetenciák:</w:t>
            </w:r>
            <w:r w:rsidR="00A43EFF" w:rsidRPr="00C847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663D6A7" w14:textId="7D6FA199" w:rsidR="00A43EFF" w:rsidRPr="00C847AA" w:rsidRDefault="002B6FF6" w:rsidP="00A43EF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Kompromisszumkészség</w:t>
            </w:r>
          </w:p>
          <w:p w14:paraId="19BD5BD3" w14:textId="5141BA44" w:rsidR="00A43EFF" w:rsidRPr="00C847AA" w:rsidRDefault="00EA5B67" w:rsidP="00A43EF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Határozottság</w:t>
            </w:r>
          </w:p>
          <w:p w14:paraId="77804625" w14:textId="793697A7" w:rsidR="00A43EFF" w:rsidRPr="00C847AA" w:rsidRDefault="00EA5B67" w:rsidP="00A43EFF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Módszer</w:t>
            </w:r>
            <w:r w:rsidR="00BA509D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tani </w:t>
            </w: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kompetenciák:</w:t>
            </w:r>
          </w:p>
          <w:p w14:paraId="72B822F5" w14:textId="3F091C08" w:rsidR="00A43EFF" w:rsidRPr="00C847AA" w:rsidRDefault="00EA5B67" w:rsidP="00A43EF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Helyzetfelismerés </w:t>
            </w:r>
          </w:p>
          <w:p w14:paraId="4000844F" w14:textId="21E45D4B" w:rsidR="00A43EFF" w:rsidRPr="00C847AA" w:rsidRDefault="00EA5B67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Problémamegoldás </w:t>
            </w:r>
          </w:p>
          <w:p w14:paraId="38A54FDF" w14:textId="2C790A36" w:rsidR="00A43EFF" w:rsidRPr="00C847AA" w:rsidRDefault="00BA509D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Probléma megoldás</w:t>
            </w:r>
          </w:p>
          <w:p w14:paraId="38F5DD07" w14:textId="5BA36980" w:rsidR="00EA5B67" w:rsidRPr="00C847AA" w:rsidRDefault="00BA509D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Rendszeres</w:t>
            </w:r>
            <w:r w:rsidR="00EA5B67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munkavégzés</w:t>
            </w:r>
          </w:p>
          <w:p w14:paraId="4B2D262A" w14:textId="3A898A51" w:rsidR="00EA5B67" w:rsidRPr="00C847AA" w:rsidRDefault="00EA5B67" w:rsidP="00A43EF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A5B67" w:rsidRPr="00C847AA" w14:paraId="2B2F2F93" w14:textId="77777777" w:rsidTr="00EA5B67">
        <w:trPr>
          <w:trHeight w:val="234"/>
        </w:trPr>
        <w:tc>
          <w:tcPr>
            <w:tcW w:w="9606" w:type="dxa"/>
            <w:gridSpan w:val="2"/>
          </w:tcPr>
          <w:p w14:paraId="00933A46" w14:textId="286B6C81" w:rsidR="00BA509D" w:rsidRPr="00C847AA" w:rsidRDefault="00BA509D" w:rsidP="00EA5B67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Munkamószerek</w:t>
            </w:r>
          </w:p>
        </w:tc>
      </w:tr>
      <w:tr w:rsidR="00EA5B67" w:rsidRPr="00C847AA" w14:paraId="790F8813" w14:textId="77777777" w:rsidTr="00EA5B67">
        <w:trPr>
          <w:trHeight w:val="751"/>
        </w:trPr>
        <w:tc>
          <w:tcPr>
            <w:tcW w:w="9606" w:type="dxa"/>
            <w:gridSpan w:val="2"/>
          </w:tcPr>
          <w:p w14:paraId="7276B0BD" w14:textId="78086A13" w:rsidR="00EA5B67" w:rsidRPr="00C847AA" w:rsidRDefault="002B6FF6" w:rsidP="002B6FF6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1.CBT –</w:t>
            </w:r>
            <w:r w:rsidR="00EA5B67" w:rsidRPr="00C847AA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számítógépre alapozott képzés –( elméleti rész)</w:t>
            </w:r>
          </w:p>
          <w:p w14:paraId="67F62734" w14:textId="0A256810" w:rsidR="00EA5B67" w:rsidRPr="00C847AA" w:rsidRDefault="00EA5B67" w:rsidP="002B6FF6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B6FF6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A509D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Gyakorlás</w:t>
            </w:r>
          </w:p>
          <w:p w14:paraId="694AE3BC" w14:textId="2D0A4E85" w:rsidR="00BA509D" w:rsidRPr="00C847AA" w:rsidRDefault="00EA5B67" w:rsidP="002B6FF6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B6FF6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A509D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Csoportos munkavégzés</w:t>
            </w:r>
          </w:p>
        </w:tc>
      </w:tr>
    </w:tbl>
    <w:p w14:paraId="63E42681" w14:textId="77777777" w:rsidR="00EA5B67" w:rsidRPr="00C847AA" w:rsidRDefault="00EA5B67" w:rsidP="00EA5B67">
      <w:pPr>
        <w:rPr>
          <w:lang w:val="en-US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616"/>
        <w:gridCol w:w="7990"/>
      </w:tblGrid>
      <w:tr w:rsidR="00EA5B67" w:rsidRPr="00C847AA" w14:paraId="769CC2E2" w14:textId="77777777" w:rsidTr="00EA5B67">
        <w:trPr>
          <w:trHeight w:val="234"/>
        </w:trPr>
        <w:tc>
          <w:tcPr>
            <w:tcW w:w="9606" w:type="dxa"/>
            <w:gridSpan w:val="2"/>
          </w:tcPr>
          <w:p w14:paraId="42A60864" w14:textId="79895884" w:rsidR="00EA5B67" w:rsidRPr="00C847AA" w:rsidRDefault="00E33AAF" w:rsidP="002B6FF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Tematikai tömb 7:</w:t>
            </w:r>
            <w:r w:rsidR="00EA5B67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8489C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Tésztakészítés, tésztaszárítás</w:t>
            </w: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 óra</w:t>
            </w:r>
            <w:r w:rsidR="00430FB4"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30FB4"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B67" w:rsidRPr="00C847AA" w14:paraId="0BB4AAD3" w14:textId="77777777" w:rsidTr="00EA5B67">
        <w:trPr>
          <w:trHeight w:val="745"/>
        </w:trPr>
        <w:tc>
          <w:tcPr>
            <w:tcW w:w="9606" w:type="dxa"/>
            <w:gridSpan w:val="2"/>
            <w:vAlign w:val="center"/>
          </w:tcPr>
          <w:p w14:paraId="4D23A32E" w14:textId="2515B585" w:rsidR="00EA5B67" w:rsidRPr="00C847AA" w:rsidRDefault="00EA5B67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ED6124" w14:textId="6B37FAF1" w:rsidR="00E33AAF" w:rsidRPr="00C847AA" w:rsidRDefault="00E33AAF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Ismeretanyag</w:t>
            </w:r>
          </w:p>
        </w:tc>
      </w:tr>
      <w:tr w:rsidR="00EA5B67" w:rsidRPr="00C847AA" w14:paraId="641F4653" w14:textId="77777777" w:rsidTr="00EA5B67">
        <w:trPr>
          <w:trHeight w:val="719"/>
        </w:trPr>
        <w:tc>
          <w:tcPr>
            <w:tcW w:w="9606" w:type="dxa"/>
            <w:gridSpan w:val="2"/>
          </w:tcPr>
          <w:p w14:paraId="2D0A2729" w14:textId="77777777" w:rsidR="0048489C" w:rsidRPr="00C847AA" w:rsidRDefault="00EA5B67" w:rsidP="00EA5B67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89C"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Kovászol </w:t>
            </w:r>
          </w:p>
          <w:p w14:paraId="0003FBD4" w14:textId="7D9217AC" w:rsidR="00430FB4" w:rsidRPr="00C847AA" w:rsidRDefault="0048489C" w:rsidP="002B6FF6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Dagaszt </w:t>
            </w:r>
          </w:p>
          <w:p w14:paraId="49A39FAF" w14:textId="4CB6D48F" w:rsidR="0048489C" w:rsidRPr="00C847AA" w:rsidRDefault="0048489C" w:rsidP="002B6FF6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Gyúr</w:t>
            </w:r>
          </w:p>
          <w:p w14:paraId="03BAC522" w14:textId="72B46DF6" w:rsidR="00430FB4" w:rsidRPr="00C847AA" w:rsidRDefault="0048489C" w:rsidP="002B6FF6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Kever, tömörít </w:t>
            </w:r>
          </w:p>
          <w:p w14:paraId="5DF5640D" w14:textId="64EBCC49" w:rsidR="00430FB4" w:rsidRPr="00C847AA" w:rsidRDefault="00BA509D" w:rsidP="002B6FF6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Kenyérfélék készítéséhez előkészíti a tésztát</w:t>
            </w:r>
          </w:p>
          <w:p w14:paraId="2A0C3B8A" w14:textId="0425AA0E" w:rsidR="00EA5B67" w:rsidRPr="00C847AA" w:rsidRDefault="00BA509D" w:rsidP="0048489C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Péksütemények készítéséhez</w:t>
            </w:r>
            <w:r w:rsidR="0048489C"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 vizes tésztát készít és szárít</w:t>
            </w:r>
          </w:p>
          <w:p w14:paraId="5BDB2768" w14:textId="54DCFE4A" w:rsidR="00430FB4" w:rsidRPr="00C847AA" w:rsidRDefault="002B6FF6" w:rsidP="002B6FF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48489C"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Péksütemények gyártásához tejes tésztát készít és szárít </w:t>
            </w:r>
          </w:p>
          <w:p w14:paraId="342DF0A3" w14:textId="19D7F3D4" w:rsidR="00430FB4" w:rsidRPr="00C847AA" w:rsidRDefault="0048489C" w:rsidP="002B6FF6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Péksütemények gyártásához dúsított tésztát készít és szárít </w:t>
            </w:r>
          </w:p>
          <w:p w14:paraId="71068109" w14:textId="370E8533" w:rsidR="00430FB4" w:rsidRPr="00C847AA" w:rsidRDefault="0048489C" w:rsidP="002B6FF6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Péksütemények gyártásához tojással dúsított tésztát készít és szárít </w:t>
            </w:r>
          </w:p>
          <w:p w14:paraId="57DE5491" w14:textId="2B64C8FA" w:rsidR="00430FB4" w:rsidRPr="00C847AA" w:rsidRDefault="0048489C" w:rsidP="002B6FF6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Omlós tésztát készít és szárít </w:t>
            </w:r>
          </w:p>
          <w:p w14:paraId="67A96133" w14:textId="6078855C" w:rsidR="00430FB4" w:rsidRPr="00C847AA" w:rsidRDefault="0048489C" w:rsidP="002B6FF6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Leveles tésztát készít, hajtogatja, hűti és szárítja </w:t>
            </w:r>
          </w:p>
          <w:p w14:paraId="6802C8A0" w14:textId="77777777" w:rsidR="0048489C" w:rsidRPr="00C847AA" w:rsidRDefault="0048489C" w:rsidP="0048489C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Diabetikus és egyéb tésztát készít és szárít</w:t>
            </w:r>
          </w:p>
          <w:p w14:paraId="4DD79FEE" w14:textId="5EC13DBD" w:rsidR="00430FB4" w:rsidRPr="00C847AA" w:rsidRDefault="00430FB4" w:rsidP="00430FB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67" w:rsidRPr="00C847AA" w14:paraId="23E700C1" w14:textId="77777777" w:rsidTr="00EA5B67">
        <w:trPr>
          <w:trHeight w:val="234"/>
        </w:trPr>
        <w:tc>
          <w:tcPr>
            <w:tcW w:w="9606" w:type="dxa"/>
            <w:gridSpan w:val="2"/>
          </w:tcPr>
          <w:p w14:paraId="1ED9C854" w14:textId="4E0E39DC" w:rsidR="00E33AAF" w:rsidRPr="00C847AA" w:rsidRDefault="00E33AAF" w:rsidP="00EA5B67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 tematikai tömb ismeretanyaga</w:t>
            </w:r>
          </w:p>
        </w:tc>
      </w:tr>
      <w:tr w:rsidR="00EA5B67" w:rsidRPr="00C847AA" w14:paraId="0EF95F03" w14:textId="77777777" w:rsidTr="00EA5B67">
        <w:trPr>
          <w:trHeight w:val="766"/>
        </w:trPr>
        <w:tc>
          <w:tcPr>
            <w:tcW w:w="1285" w:type="dxa"/>
            <w:vAlign w:val="center"/>
          </w:tcPr>
          <w:p w14:paraId="7014B577" w14:textId="1F79FDE4" w:rsidR="00BA509D" w:rsidRPr="00C847AA" w:rsidRDefault="00BA509D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Ismeretek</w:t>
            </w:r>
          </w:p>
        </w:tc>
        <w:tc>
          <w:tcPr>
            <w:tcW w:w="8321" w:type="dxa"/>
          </w:tcPr>
          <w:p w14:paraId="65828FC3" w14:textId="77777777" w:rsidR="00EA5B67" w:rsidRPr="00C847AA" w:rsidRDefault="00EA5B67" w:rsidP="00EA5B67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Szakmai ismeretek:</w:t>
            </w:r>
          </w:p>
          <w:p w14:paraId="5CD21DA8" w14:textId="366A6982" w:rsidR="00430FB4" w:rsidRPr="00C847AA" w:rsidRDefault="00430FB4" w:rsidP="00EA5B67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FC2D581" w14:textId="0D8584CD" w:rsidR="00430FB4" w:rsidRPr="00C847AA" w:rsidRDefault="0048489C" w:rsidP="00430FB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Alapanyagok fajtái, tulajdonságai </w:t>
            </w:r>
          </w:p>
          <w:p w14:paraId="0DE129D6" w14:textId="21A80E22" w:rsidR="00430FB4" w:rsidRPr="00C847AA" w:rsidRDefault="0048489C" w:rsidP="00430FB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Segédanyagok fajtái, tulajdonságai </w:t>
            </w:r>
          </w:p>
          <w:p w14:paraId="564927AA" w14:textId="4993901D" w:rsidR="00C27CDC" w:rsidRPr="00C847AA" w:rsidRDefault="0048489C" w:rsidP="00C27C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Járulékos anyagok fajtái, tulajdonságai </w:t>
            </w:r>
          </w:p>
          <w:p w14:paraId="4F837E12" w14:textId="77777777" w:rsidR="0048489C" w:rsidRPr="00C847AA" w:rsidRDefault="0048489C" w:rsidP="00EA5B6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Nyersanyagok fizikai jellemzői </w:t>
            </w:r>
          </w:p>
          <w:p w14:paraId="0288662A" w14:textId="2553FEA4" w:rsidR="00C27CDC" w:rsidRPr="00C847AA" w:rsidRDefault="00C27CDC" w:rsidP="00C27C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B0B2D" w14:textId="2B46D976" w:rsidR="00C27CDC" w:rsidRPr="00C847AA" w:rsidRDefault="0048489C" w:rsidP="00C27C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Nyersanyagok kémiai összetevői </w:t>
            </w:r>
          </w:p>
          <w:p w14:paraId="78B52899" w14:textId="58BA94D2" w:rsidR="00C27CDC" w:rsidRPr="00C847AA" w:rsidRDefault="0048489C" w:rsidP="00C27C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Nyersanyagok biológiai jellemzői </w:t>
            </w:r>
          </w:p>
          <w:p w14:paraId="28613AD2" w14:textId="2531A7F8" w:rsidR="00C27CDC" w:rsidRPr="00C847AA" w:rsidRDefault="0048489C" w:rsidP="00C27C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Nyersanyagok mikrobiológiai jellemzői </w:t>
            </w:r>
          </w:p>
          <w:p w14:paraId="4EB70C39" w14:textId="5B6E7704" w:rsidR="00C27CDC" w:rsidRPr="00C847AA" w:rsidRDefault="0048489C" w:rsidP="00C27C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Nyersanyagok előkészítése </w:t>
            </w:r>
          </w:p>
          <w:p w14:paraId="04B82802" w14:textId="109D2E29" w:rsidR="00C27CDC" w:rsidRPr="00C847AA" w:rsidRDefault="0048489C" w:rsidP="00C27C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Kenyérfélék </w:t>
            </w:r>
          </w:p>
          <w:p w14:paraId="603D556E" w14:textId="6BCED7DF" w:rsidR="00C27CDC" w:rsidRPr="00C847AA" w:rsidRDefault="0048489C" w:rsidP="00C27C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Vizes tésztából készült sütőipari termékek </w:t>
            </w:r>
          </w:p>
          <w:p w14:paraId="14C42C58" w14:textId="0FCC40D8" w:rsidR="00C27CDC" w:rsidRPr="00C847AA" w:rsidRDefault="0048489C" w:rsidP="00C27C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Tejes tésztából készült sütőipari termékek </w:t>
            </w:r>
            <w:r w:rsidR="00C27CDC"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1BD133" w14:textId="0F5728A0" w:rsidR="00C27CDC" w:rsidRPr="00C847AA" w:rsidRDefault="0048489C" w:rsidP="00C27C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Dúsított tésztából készült sütőipari termékek </w:t>
            </w:r>
          </w:p>
          <w:p w14:paraId="12CC6DAD" w14:textId="7562F8C9" w:rsidR="00C27CDC" w:rsidRPr="00C847AA" w:rsidRDefault="0048489C" w:rsidP="00C27C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Tojással dúsított tésztából készült sütőipari termékek </w:t>
            </w:r>
          </w:p>
          <w:p w14:paraId="47985379" w14:textId="77777777" w:rsidR="0048489C" w:rsidRPr="00C847AA" w:rsidRDefault="0048489C" w:rsidP="00EA5B6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Omlós tésztából készült sütőipari termékek </w:t>
            </w:r>
          </w:p>
          <w:p w14:paraId="4B6188FD" w14:textId="62D8B319" w:rsidR="00C27CDC" w:rsidRPr="00C847AA" w:rsidRDefault="0048489C" w:rsidP="00C27C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Leveles tésztából készült sütőipari termékek </w:t>
            </w:r>
          </w:p>
          <w:p w14:paraId="77D11C3C" w14:textId="77777777" w:rsidR="0048489C" w:rsidRPr="00C847AA" w:rsidRDefault="0048489C" w:rsidP="00EA5B6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Diétát kiegészítő termékek </w:t>
            </w:r>
          </w:p>
          <w:p w14:paraId="2C353132" w14:textId="2E5BB02F" w:rsidR="00C27CDC" w:rsidRPr="00C847AA" w:rsidRDefault="00C27CDC" w:rsidP="00C27C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D0756" w14:textId="12CE7DB3" w:rsidR="0048489C" w:rsidRPr="00C847AA" w:rsidRDefault="0048489C" w:rsidP="00EA5B6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Tészta </w:t>
            </w:r>
            <w:r w:rsidR="00E33AAF" w:rsidRPr="00C847AA">
              <w:rPr>
                <w:rFonts w:ascii="Times New Roman" w:hAnsi="Times New Roman" w:cs="Times New Roman"/>
                <w:sz w:val="24"/>
                <w:szCs w:val="24"/>
              </w:rPr>
              <w:t>elő</w:t>
            </w: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készítése </w:t>
            </w:r>
          </w:p>
          <w:p w14:paraId="7BFF1C3F" w14:textId="0E82B659" w:rsidR="00C27CDC" w:rsidRPr="00C847AA" w:rsidRDefault="00C27CDC" w:rsidP="00C27C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B8AF6" w14:textId="77777777" w:rsidR="0048489C" w:rsidRPr="00C847AA" w:rsidRDefault="0048489C" w:rsidP="00EA5B6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Mikrobiológiai folyamatok a kovászérésnél </w:t>
            </w:r>
          </w:p>
          <w:p w14:paraId="0E68A544" w14:textId="77777777" w:rsidR="00C27CDC" w:rsidRPr="00C847AA" w:rsidRDefault="0048489C" w:rsidP="00EA5B6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Mikrobiológiai folyamatok a tésztaérésnél </w:t>
            </w:r>
          </w:p>
          <w:p w14:paraId="06848863" w14:textId="77777777" w:rsidR="0048489C" w:rsidRPr="00C847AA" w:rsidRDefault="0048489C" w:rsidP="00EA5B6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Kolloidális folyamatok kovászkészítésnél </w:t>
            </w:r>
          </w:p>
          <w:p w14:paraId="7633AD04" w14:textId="77777777" w:rsidR="0048489C" w:rsidRPr="00C847AA" w:rsidRDefault="0048489C" w:rsidP="00EA5B6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Kolloidális folyamatok tésztakészítésnél </w:t>
            </w:r>
          </w:p>
          <w:p w14:paraId="7C0169CF" w14:textId="77777777" w:rsidR="0048489C" w:rsidRPr="00C847AA" w:rsidRDefault="0048489C" w:rsidP="00EA5B6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Enzimes folyamatok: keményítő- fehérje-és zsírbontás </w:t>
            </w:r>
          </w:p>
          <w:p w14:paraId="41A3A14D" w14:textId="42C4F7E7" w:rsidR="0048489C" w:rsidRPr="00C847AA" w:rsidRDefault="000D7A10" w:rsidP="00EA5B6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Liszttárolási kellékek</w:t>
            </w:r>
            <w:r w:rsidR="0048489C"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920E70" w14:textId="28F5F86C" w:rsidR="00C27CDC" w:rsidRPr="00C847AA" w:rsidRDefault="000D7A10" w:rsidP="00EA5B6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Lisztszállítási kellékek</w:t>
            </w:r>
          </w:p>
          <w:p w14:paraId="45C974B2" w14:textId="0CD36B75" w:rsidR="0048489C" w:rsidRPr="00C847AA" w:rsidRDefault="0048489C" w:rsidP="00EA5B6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r w:rsidR="000D7A10" w:rsidRPr="00C847AA">
              <w:rPr>
                <w:rFonts w:ascii="Times New Roman" w:hAnsi="Times New Roman" w:cs="Times New Roman"/>
                <w:sz w:val="24"/>
                <w:szCs w:val="24"/>
              </w:rPr>
              <w:t>ersanyag előkészítés kellékei</w:t>
            </w: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471302" w14:textId="77777777" w:rsidR="0048489C" w:rsidRPr="00C847AA" w:rsidRDefault="0048489C" w:rsidP="00EA5B6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Dagasztógépek, csészék</w:t>
            </w:r>
          </w:p>
          <w:p w14:paraId="2358F7B3" w14:textId="77777777" w:rsidR="00EA5B67" w:rsidRPr="00C847AA" w:rsidRDefault="0048489C" w:rsidP="00EA5B6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Keverő és habverő gép</w:t>
            </w:r>
          </w:p>
          <w:p w14:paraId="27234421" w14:textId="479A1B72" w:rsidR="00C27CDC" w:rsidRPr="00C847AA" w:rsidRDefault="00C27CDC" w:rsidP="00BC35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67" w:rsidRPr="00C847AA" w14:paraId="201B726E" w14:textId="77777777" w:rsidTr="00EA5B67">
        <w:trPr>
          <w:trHeight w:val="751"/>
        </w:trPr>
        <w:tc>
          <w:tcPr>
            <w:tcW w:w="1285" w:type="dxa"/>
            <w:vAlign w:val="center"/>
          </w:tcPr>
          <w:p w14:paraId="25CE2313" w14:textId="41188D10" w:rsidR="00EA5B67" w:rsidRPr="00C847AA" w:rsidRDefault="00EA5B67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EB256" w14:textId="7D5AB079" w:rsidR="000D7A10" w:rsidRPr="00C847AA" w:rsidRDefault="000D7A10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Képességek</w:t>
            </w:r>
          </w:p>
        </w:tc>
        <w:tc>
          <w:tcPr>
            <w:tcW w:w="8321" w:type="dxa"/>
          </w:tcPr>
          <w:p w14:paraId="341521EE" w14:textId="3BAB58F7" w:rsidR="00BC35B2" w:rsidRPr="00C847AA" w:rsidRDefault="00EA5B67" w:rsidP="00EA5B67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Szakmai készségek:</w:t>
            </w:r>
          </w:p>
          <w:p w14:paraId="4B588340" w14:textId="168495BB" w:rsidR="00BC35B2" w:rsidRPr="00C847AA" w:rsidRDefault="000D7A10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Számolási képesség</w:t>
            </w:r>
            <w:r w:rsidR="0048489C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DB0004D" w14:textId="77777777" w:rsidR="0048489C" w:rsidRPr="00C847AA" w:rsidRDefault="0048489C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Mennyiségérzék </w:t>
            </w:r>
          </w:p>
          <w:p w14:paraId="58E3C6F6" w14:textId="24CAD4ED" w:rsidR="00BC35B2" w:rsidRPr="00C847AA" w:rsidRDefault="0048489C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Tájékozódás </w:t>
            </w:r>
          </w:p>
          <w:p w14:paraId="3554AC1A" w14:textId="77777777" w:rsidR="00EA5B67" w:rsidRPr="00C847AA" w:rsidRDefault="0048489C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Kisgépek, dagasztógépek használata</w:t>
            </w:r>
          </w:p>
          <w:p w14:paraId="0C5B2808" w14:textId="145743D2" w:rsidR="0048489C" w:rsidRPr="00C847AA" w:rsidRDefault="0048489C" w:rsidP="00BC35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67" w:rsidRPr="00C847AA" w14:paraId="59DD6D11" w14:textId="77777777" w:rsidTr="00EA5B67">
        <w:trPr>
          <w:trHeight w:val="766"/>
        </w:trPr>
        <w:tc>
          <w:tcPr>
            <w:tcW w:w="1285" w:type="dxa"/>
            <w:vAlign w:val="center"/>
          </w:tcPr>
          <w:p w14:paraId="5801B04A" w14:textId="4889D672" w:rsidR="000D7A10" w:rsidRPr="00C847AA" w:rsidRDefault="000D7A10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Kompetenciák</w:t>
            </w:r>
          </w:p>
        </w:tc>
        <w:tc>
          <w:tcPr>
            <w:tcW w:w="8321" w:type="dxa"/>
          </w:tcPr>
          <w:p w14:paraId="53D4E7EA" w14:textId="77777777" w:rsidR="00EA5B67" w:rsidRPr="00C847AA" w:rsidRDefault="00EA5B67" w:rsidP="00EA5B67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Személyes kometenciák:</w:t>
            </w:r>
          </w:p>
          <w:p w14:paraId="69FF3AAD" w14:textId="693C5A43" w:rsidR="00BC35B2" w:rsidRPr="00C847AA" w:rsidRDefault="0048489C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Önállóság </w:t>
            </w:r>
          </w:p>
          <w:p w14:paraId="7F7AF827" w14:textId="77777777" w:rsidR="0048489C" w:rsidRPr="00C847AA" w:rsidRDefault="0048489C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Felelősségtudat </w:t>
            </w:r>
          </w:p>
          <w:p w14:paraId="2618594B" w14:textId="77777777" w:rsidR="0048489C" w:rsidRPr="00C847AA" w:rsidRDefault="0048489C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Döntésképesség </w:t>
            </w:r>
          </w:p>
          <w:p w14:paraId="4B3C3125" w14:textId="77777777" w:rsidR="0048489C" w:rsidRPr="00C847AA" w:rsidRDefault="0048489C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Kézügyesség</w:t>
            </w:r>
          </w:p>
          <w:p w14:paraId="3D9E210B" w14:textId="77777777" w:rsidR="00EA5B67" w:rsidRPr="00C847AA" w:rsidRDefault="00EA5B67" w:rsidP="00EA5B67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Társas kompetenciák:</w:t>
            </w:r>
          </w:p>
          <w:p w14:paraId="76667D5B" w14:textId="77777777" w:rsidR="00BC35B2" w:rsidRPr="00C847AA" w:rsidRDefault="00BC35B2" w:rsidP="00BC35B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social competences</w:t>
            </w:r>
          </w:p>
          <w:p w14:paraId="54E40E82" w14:textId="77777777" w:rsidR="00BC35B2" w:rsidRPr="00C847AA" w:rsidRDefault="0048489C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Segítőkészség </w:t>
            </w:r>
          </w:p>
          <w:p w14:paraId="3B2FED12" w14:textId="77777777" w:rsidR="0048489C" w:rsidRPr="00C847AA" w:rsidRDefault="0048489C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Kompromisszumkészség</w:t>
            </w:r>
          </w:p>
          <w:p w14:paraId="38A6A0E2" w14:textId="5F32C194" w:rsidR="00BC35B2" w:rsidRPr="00C847AA" w:rsidRDefault="006F5FA8" w:rsidP="006F5FA8">
            <w:pPr>
              <w:tabs>
                <w:tab w:val="center" w:pos="3773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B76D3AB" w14:textId="4A3F6A69" w:rsidR="00EA5B67" w:rsidRPr="00C847AA" w:rsidRDefault="00EA5B67" w:rsidP="00EA5B67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</w:rPr>
              <w:t>Módszer</w:t>
            </w:r>
            <w:r w:rsidR="000D7A10" w:rsidRPr="00C84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tani </w:t>
            </w:r>
            <w:r w:rsidRPr="00C847AA">
              <w:rPr>
                <w:rFonts w:ascii="Times New Roman" w:hAnsi="Times New Roman" w:cs="Times New Roman"/>
                <w:b/>
                <w:sz w:val="24"/>
                <w:szCs w:val="24"/>
              </w:rPr>
              <w:t>kompetenciák:</w:t>
            </w:r>
          </w:p>
          <w:p w14:paraId="37B27268" w14:textId="77777777" w:rsidR="0048489C" w:rsidRPr="00C847AA" w:rsidRDefault="0048489C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Felfogóképesség</w:t>
            </w:r>
          </w:p>
          <w:p w14:paraId="30530750" w14:textId="77777777" w:rsidR="0048489C" w:rsidRPr="00C847AA" w:rsidRDefault="0048489C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Rendszerező képesség</w:t>
            </w:r>
          </w:p>
          <w:p w14:paraId="1518FD59" w14:textId="77777777" w:rsidR="0048489C" w:rsidRPr="00C847AA" w:rsidRDefault="0048489C" w:rsidP="00EA5B6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Áttekintő képesség</w:t>
            </w:r>
          </w:p>
          <w:p w14:paraId="1A2D608B" w14:textId="77777777" w:rsidR="0048489C" w:rsidRPr="00C847AA" w:rsidRDefault="0048489C" w:rsidP="00720F7A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67" w:rsidRPr="00C847AA" w14:paraId="14E924F2" w14:textId="77777777" w:rsidTr="00EA5B67">
        <w:trPr>
          <w:trHeight w:val="234"/>
        </w:trPr>
        <w:tc>
          <w:tcPr>
            <w:tcW w:w="9606" w:type="dxa"/>
            <w:gridSpan w:val="2"/>
          </w:tcPr>
          <w:p w14:paraId="1EAE0456" w14:textId="4EAF4635" w:rsidR="00E33AAF" w:rsidRPr="00C847AA" w:rsidRDefault="00E33AAF" w:rsidP="00EA5B67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Munkamódszer</w:t>
            </w:r>
          </w:p>
        </w:tc>
      </w:tr>
      <w:tr w:rsidR="00EA5B67" w:rsidRPr="00C847AA" w14:paraId="07414A47" w14:textId="77777777" w:rsidTr="00EA5B67">
        <w:trPr>
          <w:trHeight w:val="751"/>
        </w:trPr>
        <w:tc>
          <w:tcPr>
            <w:tcW w:w="9606" w:type="dxa"/>
            <w:gridSpan w:val="2"/>
          </w:tcPr>
          <w:p w14:paraId="29449514" w14:textId="39D9D6D1" w:rsidR="00EA5B67" w:rsidRPr="00C847AA" w:rsidRDefault="00720F7A" w:rsidP="00720F7A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1.CBT – </w:t>
            </w:r>
            <w:r w:rsidR="00EA5B67" w:rsidRPr="00C847AA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számítógépre alapozott képzés –( elméleti rész)</w:t>
            </w:r>
          </w:p>
          <w:p w14:paraId="78CC8A10" w14:textId="16E73510" w:rsidR="00EA5B67" w:rsidRPr="00C847AA" w:rsidRDefault="00720F7A" w:rsidP="00720F7A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</w:t>
            </w:r>
            <w:r w:rsidR="00EA5B67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yakorlatok</w:t>
            </w:r>
          </w:p>
          <w:p w14:paraId="59D97A9A" w14:textId="56A22FF9" w:rsidR="00EA5B67" w:rsidRPr="00C847AA" w:rsidRDefault="00EA5B67" w:rsidP="00EA5B67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20F7A" w:rsidRPr="00C8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.Csoportmunka</w:t>
            </w:r>
          </w:p>
        </w:tc>
      </w:tr>
    </w:tbl>
    <w:p w14:paraId="6ECB4195" w14:textId="77777777" w:rsidR="00EA5B67" w:rsidRPr="00C847AA" w:rsidRDefault="00EA5B67" w:rsidP="00EA5B67">
      <w:pPr>
        <w:rPr>
          <w:lang w:val="en-US"/>
        </w:rPr>
      </w:pPr>
    </w:p>
    <w:sectPr w:rsidR="00EA5B67" w:rsidRPr="00C847AA" w:rsidSect="008C5D1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284" w:footer="709" w:gutter="0"/>
      <w:cols w:space="708"/>
      <w:vAlign w:val="both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8D1B2" w14:textId="77777777" w:rsidR="009B7C38" w:rsidRDefault="009B7C38" w:rsidP="00EA5B67">
      <w:pPr>
        <w:spacing w:line="240" w:lineRule="auto"/>
      </w:pPr>
      <w:r>
        <w:separator/>
      </w:r>
    </w:p>
  </w:endnote>
  <w:endnote w:type="continuationSeparator" w:id="0">
    <w:p w14:paraId="759D1708" w14:textId="77777777" w:rsidR="009B7C38" w:rsidRDefault="009B7C38" w:rsidP="00EA5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636918"/>
      <w:docPartObj>
        <w:docPartGallery w:val="Page Numbers (Bottom of Page)"/>
        <w:docPartUnique/>
      </w:docPartObj>
    </w:sdtPr>
    <w:sdtContent>
      <w:p w14:paraId="6794E829" w14:textId="22EED2AE" w:rsidR="00C847AA" w:rsidRDefault="00C847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47AA">
          <w:rPr>
            <w:noProof/>
            <w:lang w:val="pl-PL"/>
          </w:rPr>
          <w:t>13</w:t>
        </w:r>
        <w:r>
          <w:fldChar w:fldCharType="end"/>
        </w:r>
      </w:p>
    </w:sdtContent>
  </w:sdt>
  <w:p w14:paraId="576D257E" w14:textId="77777777" w:rsidR="006F5FA8" w:rsidRDefault="006F5F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075219"/>
      <w:docPartObj>
        <w:docPartGallery w:val="Page Numbers (Bottom of Page)"/>
        <w:docPartUnique/>
      </w:docPartObj>
    </w:sdtPr>
    <w:sdtEndPr/>
    <w:sdtContent>
      <w:p w14:paraId="5E636D04" w14:textId="497BB288" w:rsidR="006F5FA8" w:rsidRDefault="006F5F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5FA8">
          <w:rPr>
            <w:noProof/>
            <w:lang w:val="hu-HU"/>
          </w:rPr>
          <w:t>1</w:t>
        </w:r>
        <w:r>
          <w:fldChar w:fldCharType="end"/>
        </w:r>
      </w:p>
    </w:sdtContent>
  </w:sdt>
  <w:p w14:paraId="48A3647B" w14:textId="77777777" w:rsidR="0070058E" w:rsidRDefault="00700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2953C" w14:textId="77777777" w:rsidR="009B7C38" w:rsidRDefault="009B7C38" w:rsidP="00EA5B67">
      <w:pPr>
        <w:spacing w:line="240" w:lineRule="auto"/>
      </w:pPr>
      <w:r>
        <w:separator/>
      </w:r>
    </w:p>
  </w:footnote>
  <w:footnote w:type="continuationSeparator" w:id="0">
    <w:p w14:paraId="5D7AEC35" w14:textId="77777777" w:rsidR="009B7C38" w:rsidRDefault="009B7C38" w:rsidP="00EA5B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DB805" w14:textId="1B3E80FE" w:rsidR="0070058E" w:rsidRDefault="008C5D1F" w:rsidP="008C5D1F">
    <w:pPr>
      <w:pStyle w:val="Nagwek"/>
      <w:tabs>
        <w:tab w:val="clear" w:pos="4536"/>
        <w:tab w:val="clear" w:pos="9072"/>
        <w:tab w:val="center" w:pos="4820"/>
        <w:tab w:val="right" w:pos="9639"/>
      </w:tabs>
      <w:jc w:val="center"/>
    </w:pPr>
    <w:r>
      <w:rPr>
        <w:noProof/>
        <w:lang w:val="pl-PL" w:eastAsia="pl-PL"/>
      </w:rPr>
      <w:drawing>
        <wp:inline distT="0" distB="0" distL="0" distR="0" wp14:anchorId="78B29161" wp14:editId="75803264">
          <wp:extent cx="5743575" cy="923925"/>
          <wp:effectExtent l="0" t="0" r="9525" b="9525"/>
          <wp:docPr id="1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09A8F" w14:textId="77777777" w:rsidR="0070058E" w:rsidRDefault="0070058E" w:rsidP="00B773DC">
    <w:pPr>
      <w:pStyle w:val="Nagwek"/>
    </w:pPr>
    <w:r>
      <w:rPr>
        <w:b/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9BB3186" wp14:editId="2D67C663">
          <wp:simplePos x="0" y="0"/>
          <wp:positionH relativeFrom="column">
            <wp:posOffset>4774565</wp:posOffset>
          </wp:positionH>
          <wp:positionV relativeFrom="paragraph">
            <wp:posOffset>-95885</wp:posOffset>
          </wp:positionV>
          <wp:extent cx="1542415" cy="631190"/>
          <wp:effectExtent l="0" t="0" r="63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_PARK_PLAZA_kolor_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01327C3D" wp14:editId="08D4F373">
          <wp:extent cx="1866900" cy="533400"/>
          <wp:effectExtent l="1905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      </w:t>
    </w:r>
    <w:r>
      <w:rPr>
        <w:noProof/>
        <w:lang w:val="pl-PL" w:eastAsia="pl-PL"/>
      </w:rPr>
      <w:drawing>
        <wp:inline distT="0" distB="0" distL="0" distR="0" wp14:anchorId="6C8C3A99" wp14:editId="5AB0F149">
          <wp:extent cx="1114425" cy="476250"/>
          <wp:effectExtent l="1905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2B4832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2F46C5A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61B84E2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63EE8E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173A74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1693C2B"/>
    <w:multiLevelType w:val="hybridMultilevel"/>
    <w:tmpl w:val="0D82A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FA7F69"/>
    <w:multiLevelType w:val="hybridMultilevel"/>
    <w:tmpl w:val="8CF4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833D81"/>
    <w:multiLevelType w:val="hybridMultilevel"/>
    <w:tmpl w:val="B9D84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651069F"/>
    <w:multiLevelType w:val="hybridMultilevel"/>
    <w:tmpl w:val="FFB8F7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94254AE"/>
    <w:multiLevelType w:val="hybridMultilevel"/>
    <w:tmpl w:val="59628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B07988"/>
    <w:multiLevelType w:val="hybridMultilevel"/>
    <w:tmpl w:val="CE3EB8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FCD62CC"/>
    <w:multiLevelType w:val="hybridMultilevel"/>
    <w:tmpl w:val="0AEA1D58"/>
    <w:lvl w:ilvl="0" w:tplc="6E5C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0362181"/>
    <w:multiLevelType w:val="hybridMultilevel"/>
    <w:tmpl w:val="DFB26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47EBA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A4F1F"/>
    <w:multiLevelType w:val="hybridMultilevel"/>
    <w:tmpl w:val="58C4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43FBF"/>
    <w:multiLevelType w:val="hybridMultilevel"/>
    <w:tmpl w:val="80EA1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3E25FC"/>
    <w:multiLevelType w:val="hybridMultilevel"/>
    <w:tmpl w:val="5028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60767"/>
    <w:multiLevelType w:val="hybridMultilevel"/>
    <w:tmpl w:val="58CA9912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223923CE"/>
    <w:multiLevelType w:val="hybridMultilevel"/>
    <w:tmpl w:val="B9D84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98639B"/>
    <w:multiLevelType w:val="hybridMultilevel"/>
    <w:tmpl w:val="5028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7B3A08"/>
    <w:multiLevelType w:val="hybridMultilevel"/>
    <w:tmpl w:val="32E86BCC"/>
    <w:lvl w:ilvl="0" w:tplc="FD60E8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8A4924"/>
    <w:multiLevelType w:val="hybridMultilevel"/>
    <w:tmpl w:val="FFB8F7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D57237C"/>
    <w:multiLevelType w:val="hybridMultilevel"/>
    <w:tmpl w:val="1054A340"/>
    <w:lvl w:ilvl="0" w:tplc="6E5C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AC4C2F"/>
    <w:multiLevelType w:val="hybridMultilevel"/>
    <w:tmpl w:val="CE3EB8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043355B"/>
    <w:multiLevelType w:val="hybridMultilevel"/>
    <w:tmpl w:val="0922A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825BB3"/>
    <w:multiLevelType w:val="hybridMultilevel"/>
    <w:tmpl w:val="5028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3637B5"/>
    <w:multiLevelType w:val="hybridMultilevel"/>
    <w:tmpl w:val="B94C0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3A0663"/>
    <w:multiLevelType w:val="hybridMultilevel"/>
    <w:tmpl w:val="5028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C078EB"/>
    <w:multiLevelType w:val="hybridMultilevel"/>
    <w:tmpl w:val="3036E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53733B"/>
    <w:multiLevelType w:val="hybridMultilevel"/>
    <w:tmpl w:val="E1EEFD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3547ED9"/>
    <w:multiLevelType w:val="hybridMultilevel"/>
    <w:tmpl w:val="5028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95D2A"/>
    <w:multiLevelType w:val="hybridMultilevel"/>
    <w:tmpl w:val="AC4689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F47C2"/>
    <w:multiLevelType w:val="hybridMultilevel"/>
    <w:tmpl w:val="5028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86515"/>
    <w:multiLevelType w:val="hybridMultilevel"/>
    <w:tmpl w:val="B20AC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07338"/>
    <w:multiLevelType w:val="multilevel"/>
    <w:tmpl w:val="0FB6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8"/>
  </w:num>
  <w:num w:numId="14">
    <w:abstractNumId w:val="29"/>
  </w:num>
  <w:num w:numId="15">
    <w:abstractNumId w:val="17"/>
  </w:num>
  <w:num w:numId="16">
    <w:abstractNumId w:val="27"/>
  </w:num>
  <w:num w:numId="17">
    <w:abstractNumId w:val="32"/>
  </w:num>
  <w:num w:numId="18">
    <w:abstractNumId w:val="15"/>
  </w:num>
  <w:num w:numId="19">
    <w:abstractNumId w:val="26"/>
  </w:num>
  <w:num w:numId="20">
    <w:abstractNumId w:val="24"/>
  </w:num>
  <w:num w:numId="21">
    <w:abstractNumId w:val="14"/>
  </w:num>
  <w:num w:numId="22">
    <w:abstractNumId w:val="18"/>
  </w:num>
  <w:num w:numId="23">
    <w:abstractNumId w:val="12"/>
  </w:num>
  <w:num w:numId="24">
    <w:abstractNumId w:val="13"/>
  </w:num>
  <w:num w:numId="25">
    <w:abstractNumId w:val="20"/>
  </w:num>
  <w:num w:numId="26">
    <w:abstractNumId w:val="38"/>
  </w:num>
  <w:num w:numId="27">
    <w:abstractNumId w:val="31"/>
  </w:num>
  <w:num w:numId="28">
    <w:abstractNumId w:val="33"/>
  </w:num>
  <w:num w:numId="29">
    <w:abstractNumId w:val="22"/>
  </w:num>
  <w:num w:numId="30">
    <w:abstractNumId w:val="36"/>
  </w:num>
  <w:num w:numId="31">
    <w:abstractNumId w:val="21"/>
  </w:num>
  <w:num w:numId="32">
    <w:abstractNumId w:val="25"/>
  </w:num>
  <w:num w:numId="33">
    <w:abstractNumId w:val="40"/>
  </w:num>
  <w:num w:numId="34">
    <w:abstractNumId w:val="16"/>
  </w:num>
  <w:num w:numId="35">
    <w:abstractNumId w:val="19"/>
  </w:num>
  <w:num w:numId="36">
    <w:abstractNumId w:val="30"/>
  </w:num>
  <w:num w:numId="37">
    <w:abstractNumId w:val="23"/>
  </w:num>
  <w:num w:numId="38">
    <w:abstractNumId w:val="39"/>
  </w:num>
  <w:num w:numId="39">
    <w:abstractNumId w:val="34"/>
  </w:num>
  <w:num w:numId="40">
    <w:abstractNumId w:val="3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E4"/>
    <w:rsid w:val="00002AE9"/>
    <w:rsid w:val="0001320F"/>
    <w:rsid w:val="0001621B"/>
    <w:rsid w:val="00020559"/>
    <w:rsid w:val="00046518"/>
    <w:rsid w:val="00051FB3"/>
    <w:rsid w:val="00064521"/>
    <w:rsid w:val="00071A59"/>
    <w:rsid w:val="00073414"/>
    <w:rsid w:val="0008793E"/>
    <w:rsid w:val="00087FAA"/>
    <w:rsid w:val="000A1314"/>
    <w:rsid w:val="000A5A69"/>
    <w:rsid w:val="000C394E"/>
    <w:rsid w:val="000C5E09"/>
    <w:rsid w:val="000D6E44"/>
    <w:rsid w:val="000D749D"/>
    <w:rsid w:val="000D7A10"/>
    <w:rsid w:val="000F24D7"/>
    <w:rsid w:val="001008DE"/>
    <w:rsid w:val="00100DDC"/>
    <w:rsid w:val="001010F0"/>
    <w:rsid w:val="001044F4"/>
    <w:rsid w:val="00111E0B"/>
    <w:rsid w:val="001145FB"/>
    <w:rsid w:val="00146D05"/>
    <w:rsid w:val="001510A8"/>
    <w:rsid w:val="00166AAC"/>
    <w:rsid w:val="00171D1F"/>
    <w:rsid w:val="001726F2"/>
    <w:rsid w:val="00172749"/>
    <w:rsid w:val="001749C5"/>
    <w:rsid w:val="001753C9"/>
    <w:rsid w:val="00180806"/>
    <w:rsid w:val="00183DAA"/>
    <w:rsid w:val="0018755D"/>
    <w:rsid w:val="001A1561"/>
    <w:rsid w:val="001A5092"/>
    <w:rsid w:val="001A5162"/>
    <w:rsid w:val="001A67A5"/>
    <w:rsid w:val="001B1BD0"/>
    <w:rsid w:val="001B59EA"/>
    <w:rsid w:val="001C0506"/>
    <w:rsid w:val="001C7AD0"/>
    <w:rsid w:val="001D3EBD"/>
    <w:rsid w:val="001D6112"/>
    <w:rsid w:val="001E2618"/>
    <w:rsid w:val="002032CA"/>
    <w:rsid w:val="00216AE2"/>
    <w:rsid w:val="0022397B"/>
    <w:rsid w:val="00231872"/>
    <w:rsid w:val="00232869"/>
    <w:rsid w:val="00237892"/>
    <w:rsid w:val="00241503"/>
    <w:rsid w:val="002446E1"/>
    <w:rsid w:val="0024498E"/>
    <w:rsid w:val="00253EA1"/>
    <w:rsid w:val="00255D86"/>
    <w:rsid w:val="00260B06"/>
    <w:rsid w:val="00272AC7"/>
    <w:rsid w:val="00275630"/>
    <w:rsid w:val="00280136"/>
    <w:rsid w:val="002B6FF6"/>
    <w:rsid w:val="002D2D2A"/>
    <w:rsid w:val="002D51CE"/>
    <w:rsid w:val="0030170F"/>
    <w:rsid w:val="00302BC7"/>
    <w:rsid w:val="003130BE"/>
    <w:rsid w:val="003170F1"/>
    <w:rsid w:val="00333472"/>
    <w:rsid w:val="00334FF2"/>
    <w:rsid w:val="003351DD"/>
    <w:rsid w:val="00365719"/>
    <w:rsid w:val="0037601C"/>
    <w:rsid w:val="00377E12"/>
    <w:rsid w:val="00381613"/>
    <w:rsid w:val="003B3C8C"/>
    <w:rsid w:val="003B3E27"/>
    <w:rsid w:val="003C2F57"/>
    <w:rsid w:val="003D6637"/>
    <w:rsid w:val="003E1602"/>
    <w:rsid w:val="003F0BC8"/>
    <w:rsid w:val="003F2CDE"/>
    <w:rsid w:val="0041500F"/>
    <w:rsid w:val="004206A4"/>
    <w:rsid w:val="00423B6B"/>
    <w:rsid w:val="00430FB4"/>
    <w:rsid w:val="00445782"/>
    <w:rsid w:val="00452D92"/>
    <w:rsid w:val="00462F3F"/>
    <w:rsid w:val="0047187E"/>
    <w:rsid w:val="004728EA"/>
    <w:rsid w:val="00477762"/>
    <w:rsid w:val="0048489C"/>
    <w:rsid w:val="00487238"/>
    <w:rsid w:val="004A0BCC"/>
    <w:rsid w:val="004A46F7"/>
    <w:rsid w:val="004A4759"/>
    <w:rsid w:val="004B2734"/>
    <w:rsid w:val="004C052F"/>
    <w:rsid w:val="004C4964"/>
    <w:rsid w:val="004C4F71"/>
    <w:rsid w:val="004C7A85"/>
    <w:rsid w:val="004E103E"/>
    <w:rsid w:val="004E399D"/>
    <w:rsid w:val="004E517C"/>
    <w:rsid w:val="004F7CC5"/>
    <w:rsid w:val="00520BF3"/>
    <w:rsid w:val="00543114"/>
    <w:rsid w:val="00547416"/>
    <w:rsid w:val="005506C1"/>
    <w:rsid w:val="00552A4E"/>
    <w:rsid w:val="00553940"/>
    <w:rsid w:val="0056704A"/>
    <w:rsid w:val="0056756B"/>
    <w:rsid w:val="0057139A"/>
    <w:rsid w:val="00572F04"/>
    <w:rsid w:val="00573A06"/>
    <w:rsid w:val="00574760"/>
    <w:rsid w:val="00575344"/>
    <w:rsid w:val="00575580"/>
    <w:rsid w:val="0057586E"/>
    <w:rsid w:val="005857A0"/>
    <w:rsid w:val="00593030"/>
    <w:rsid w:val="005B0289"/>
    <w:rsid w:val="005B2328"/>
    <w:rsid w:val="005C5D16"/>
    <w:rsid w:val="005C76AC"/>
    <w:rsid w:val="005D222F"/>
    <w:rsid w:val="005D70DC"/>
    <w:rsid w:val="005E1CD2"/>
    <w:rsid w:val="005E5D03"/>
    <w:rsid w:val="005F5EAE"/>
    <w:rsid w:val="00606718"/>
    <w:rsid w:val="00614716"/>
    <w:rsid w:val="00616CE8"/>
    <w:rsid w:val="0062290B"/>
    <w:rsid w:val="00626BD2"/>
    <w:rsid w:val="0064052C"/>
    <w:rsid w:val="006431E5"/>
    <w:rsid w:val="006553BB"/>
    <w:rsid w:val="00664852"/>
    <w:rsid w:val="0066494D"/>
    <w:rsid w:val="006716FB"/>
    <w:rsid w:val="00676ECB"/>
    <w:rsid w:val="006A3F18"/>
    <w:rsid w:val="006B4397"/>
    <w:rsid w:val="006B4A56"/>
    <w:rsid w:val="006C3FCA"/>
    <w:rsid w:val="006C53BC"/>
    <w:rsid w:val="006C5AA0"/>
    <w:rsid w:val="006F2C4E"/>
    <w:rsid w:val="006F5FA8"/>
    <w:rsid w:val="0070058E"/>
    <w:rsid w:val="00703510"/>
    <w:rsid w:val="00713E68"/>
    <w:rsid w:val="0071653B"/>
    <w:rsid w:val="00720F7A"/>
    <w:rsid w:val="00740BA0"/>
    <w:rsid w:val="00744E89"/>
    <w:rsid w:val="00762D47"/>
    <w:rsid w:val="00773ED1"/>
    <w:rsid w:val="007856FD"/>
    <w:rsid w:val="007A1E35"/>
    <w:rsid w:val="007A5C1D"/>
    <w:rsid w:val="007B7B8C"/>
    <w:rsid w:val="007B7DD9"/>
    <w:rsid w:val="007C2746"/>
    <w:rsid w:val="007C5931"/>
    <w:rsid w:val="007C5974"/>
    <w:rsid w:val="007D1BEF"/>
    <w:rsid w:val="007D20C3"/>
    <w:rsid w:val="007D2FCB"/>
    <w:rsid w:val="007D5F48"/>
    <w:rsid w:val="007F116E"/>
    <w:rsid w:val="00814857"/>
    <w:rsid w:val="00840A4D"/>
    <w:rsid w:val="00841F01"/>
    <w:rsid w:val="00847DA0"/>
    <w:rsid w:val="008518FA"/>
    <w:rsid w:val="00855609"/>
    <w:rsid w:val="00855865"/>
    <w:rsid w:val="00871526"/>
    <w:rsid w:val="00877A7B"/>
    <w:rsid w:val="00880AD8"/>
    <w:rsid w:val="0088512B"/>
    <w:rsid w:val="008B5076"/>
    <w:rsid w:val="008C2307"/>
    <w:rsid w:val="008C5D1F"/>
    <w:rsid w:val="008C5E78"/>
    <w:rsid w:val="008D1D0B"/>
    <w:rsid w:val="008D20BC"/>
    <w:rsid w:val="008D530E"/>
    <w:rsid w:val="008D6695"/>
    <w:rsid w:val="008E01B0"/>
    <w:rsid w:val="008E7815"/>
    <w:rsid w:val="008E7F05"/>
    <w:rsid w:val="008F0432"/>
    <w:rsid w:val="0090419A"/>
    <w:rsid w:val="00921DAA"/>
    <w:rsid w:val="0093777E"/>
    <w:rsid w:val="00944A31"/>
    <w:rsid w:val="00946AE2"/>
    <w:rsid w:val="00973183"/>
    <w:rsid w:val="009A6E90"/>
    <w:rsid w:val="009B7C38"/>
    <w:rsid w:val="009C406E"/>
    <w:rsid w:val="009E06E1"/>
    <w:rsid w:val="009F75EA"/>
    <w:rsid w:val="00A200B2"/>
    <w:rsid w:val="00A23362"/>
    <w:rsid w:val="00A41F74"/>
    <w:rsid w:val="00A4221A"/>
    <w:rsid w:val="00A436F7"/>
    <w:rsid w:val="00A43EFF"/>
    <w:rsid w:val="00A50177"/>
    <w:rsid w:val="00A53916"/>
    <w:rsid w:val="00A53DAB"/>
    <w:rsid w:val="00A92963"/>
    <w:rsid w:val="00AB2690"/>
    <w:rsid w:val="00AC03F5"/>
    <w:rsid w:val="00AD0974"/>
    <w:rsid w:val="00AD1CD0"/>
    <w:rsid w:val="00AD5A77"/>
    <w:rsid w:val="00B14F6F"/>
    <w:rsid w:val="00B20260"/>
    <w:rsid w:val="00B2148F"/>
    <w:rsid w:val="00B40ACF"/>
    <w:rsid w:val="00B415C0"/>
    <w:rsid w:val="00B5107D"/>
    <w:rsid w:val="00B55FEF"/>
    <w:rsid w:val="00B6294A"/>
    <w:rsid w:val="00B65907"/>
    <w:rsid w:val="00B70ACD"/>
    <w:rsid w:val="00B726B3"/>
    <w:rsid w:val="00B72BAF"/>
    <w:rsid w:val="00B773DC"/>
    <w:rsid w:val="00B909FC"/>
    <w:rsid w:val="00B97260"/>
    <w:rsid w:val="00BA178F"/>
    <w:rsid w:val="00BA509D"/>
    <w:rsid w:val="00BB452D"/>
    <w:rsid w:val="00BC12FF"/>
    <w:rsid w:val="00BC35B2"/>
    <w:rsid w:val="00BC39DF"/>
    <w:rsid w:val="00BE35DB"/>
    <w:rsid w:val="00BE714E"/>
    <w:rsid w:val="00BF608F"/>
    <w:rsid w:val="00BF7BDB"/>
    <w:rsid w:val="00C030B3"/>
    <w:rsid w:val="00C27CDC"/>
    <w:rsid w:val="00C3787E"/>
    <w:rsid w:val="00C503BE"/>
    <w:rsid w:val="00C667CC"/>
    <w:rsid w:val="00C73379"/>
    <w:rsid w:val="00C823F0"/>
    <w:rsid w:val="00C847AA"/>
    <w:rsid w:val="00C85943"/>
    <w:rsid w:val="00CA3440"/>
    <w:rsid w:val="00CA3AD7"/>
    <w:rsid w:val="00CA52C3"/>
    <w:rsid w:val="00CA7EA7"/>
    <w:rsid w:val="00CC257F"/>
    <w:rsid w:val="00CC3380"/>
    <w:rsid w:val="00CE0771"/>
    <w:rsid w:val="00CE10A3"/>
    <w:rsid w:val="00CE185D"/>
    <w:rsid w:val="00CE567D"/>
    <w:rsid w:val="00D00FD1"/>
    <w:rsid w:val="00D0644A"/>
    <w:rsid w:val="00D17666"/>
    <w:rsid w:val="00D20FA4"/>
    <w:rsid w:val="00D2609B"/>
    <w:rsid w:val="00D266B8"/>
    <w:rsid w:val="00D27CAF"/>
    <w:rsid w:val="00D32BDC"/>
    <w:rsid w:val="00D341F8"/>
    <w:rsid w:val="00D344ED"/>
    <w:rsid w:val="00D44C2A"/>
    <w:rsid w:val="00D60752"/>
    <w:rsid w:val="00D647B5"/>
    <w:rsid w:val="00D736FB"/>
    <w:rsid w:val="00D80C02"/>
    <w:rsid w:val="00D814C5"/>
    <w:rsid w:val="00DA53C7"/>
    <w:rsid w:val="00DA56E4"/>
    <w:rsid w:val="00DC3142"/>
    <w:rsid w:val="00DD4EF2"/>
    <w:rsid w:val="00DE4B2F"/>
    <w:rsid w:val="00DE7549"/>
    <w:rsid w:val="00DF4300"/>
    <w:rsid w:val="00E121DB"/>
    <w:rsid w:val="00E33AAF"/>
    <w:rsid w:val="00E56258"/>
    <w:rsid w:val="00E61AE8"/>
    <w:rsid w:val="00E63C15"/>
    <w:rsid w:val="00E732EA"/>
    <w:rsid w:val="00E73585"/>
    <w:rsid w:val="00E8079D"/>
    <w:rsid w:val="00E8311B"/>
    <w:rsid w:val="00E9513F"/>
    <w:rsid w:val="00E95A4D"/>
    <w:rsid w:val="00EA2F6A"/>
    <w:rsid w:val="00EA46E1"/>
    <w:rsid w:val="00EA5B67"/>
    <w:rsid w:val="00EB6D3A"/>
    <w:rsid w:val="00EC2492"/>
    <w:rsid w:val="00ED1928"/>
    <w:rsid w:val="00EE038D"/>
    <w:rsid w:val="00F12D28"/>
    <w:rsid w:val="00F14803"/>
    <w:rsid w:val="00F15997"/>
    <w:rsid w:val="00F1752A"/>
    <w:rsid w:val="00F17646"/>
    <w:rsid w:val="00F25CA5"/>
    <w:rsid w:val="00F26D03"/>
    <w:rsid w:val="00F36277"/>
    <w:rsid w:val="00F37D41"/>
    <w:rsid w:val="00F53707"/>
    <w:rsid w:val="00F65F22"/>
    <w:rsid w:val="00F8445C"/>
    <w:rsid w:val="00F8716B"/>
    <w:rsid w:val="00FC027B"/>
    <w:rsid w:val="00FD215F"/>
    <w:rsid w:val="00FD6762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642CC9"/>
  <w15:docId w15:val="{D63EC69F-1749-42A8-A6C9-400116F1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lang w:val="nl-B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FootnoteTextChar">
    <w:name w:val="Footnote Text Char"/>
    <w:basedOn w:val="Domylnaczcionkaakapitu1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leChar">
    <w:name w:val="Title Char"/>
    <w:basedOn w:val="Domylnaczcionkaakapitu1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SubtitleChar">
    <w:name w:val="Subtitle Char"/>
    <w:basedOn w:val="Domylnaczcionkaakapitu1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Odwoanieprzypisudolnego1">
    <w:name w:val="Odwołanie przypisu dolnego1"/>
    <w:basedOn w:val="Domylnaczcionkaakapitu1"/>
    <w:rPr>
      <w:rFonts w:ascii="TimesNewRomanPS" w:hAnsi="TimesNewRomanPS"/>
      <w:position w:val="9"/>
      <w:sz w:val="16"/>
    </w:rPr>
  </w:style>
  <w:style w:type="character" w:customStyle="1" w:styleId="msochangeprop0">
    <w:name w:val="msochangeprop"/>
    <w:basedOn w:val="Domylnaczcionkaakapitu1"/>
  </w:style>
  <w:style w:type="character" w:customStyle="1" w:styleId="BalloonTextChar">
    <w:name w:val="Balloon Text Char"/>
    <w:basedOn w:val="Domylnaczcionkaakapitu1"/>
    <w:rPr>
      <w:rFonts w:ascii="Tahoma" w:eastAsia="Times New Roman" w:hAnsi="Tahoma" w:cs="Tahoma"/>
      <w:sz w:val="16"/>
      <w:szCs w:val="16"/>
      <w:lang w:val="nl-BE"/>
    </w:rPr>
  </w:style>
  <w:style w:type="character" w:customStyle="1" w:styleId="HeaderChar">
    <w:name w:val="Header Char"/>
    <w:basedOn w:val="Domylnaczcionkaakapitu1"/>
    <w:rPr>
      <w:rFonts w:ascii="Times New Roman" w:eastAsia="Times New Roman" w:hAnsi="Times New Roman" w:cs="Times New Roman"/>
      <w:sz w:val="24"/>
      <w:szCs w:val="20"/>
      <w:lang w:val="nl-BE"/>
    </w:rPr>
  </w:style>
  <w:style w:type="character" w:customStyle="1" w:styleId="FooterChar">
    <w:name w:val="Footer Char"/>
    <w:basedOn w:val="Domylnaczcionkaakapitu1"/>
    <w:rPr>
      <w:rFonts w:ascii="Times New Roman" w:eastAsia="Times New Roman" w:hAnsi="Times New Roman" w:cs="Times New Roman"/>
      <w:sz w:val="24"/>
      <w:szCs w:val="20"/>
      <w:lang w:val="nl-BE"/>
    </w:rPr>
  </w:style>
  <w:style w:type="character" w:customStyle="1" w:styleId="hps">
    <w:name w:val="hps"/>
    <w:basedOn w:val="Domylnaczcionkaakapitu1"/>
  </w:style>
  <w:style w:type="character" w:customStyle="1" w:styleId="ListLabel1">
    <w:name w:val="ListLabel 1"/>
    <w:rPr>
      <w:b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pPr>
      <w:spacing w:after="240"/>
      <w:ind w:left="357" w:hanging="357"/>
      <w:jc w:val="both"/>
    </w:pPr>
    <w:rPr>
      <w:sz w:val="20"/>
      <w:lang w:val="fr-FR"/>
    </w:rPr>
  </w:style>
  <w:style w:type="paragraph" w:styleId="Tytu">
    <w:name w:val="Title"/>
    <w:basedOn w:val="Normalny"/>
    <w:next w:val="Podtytu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36"/>
      <w:lang w:val="fr-FR"/>
    </w:rPr>
  </w:style>
  <w:style w:type="paragraph" w:styleId="Podtytu">
    <w:name w:val="Subtitle"/>
    <w:basedOn w:val="Normalny"/>
    <w:next w:val="Tekstpodstawow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i/>
      <w:iCs/>
      <w:sz w:val="22"/>
      <w:szCs w:val="28"/>
      <w:lang w:val="fr-FR"/>
    </w:rPr>
  </w:style>
  <w:style w:type="paragraph" w:customStyle="1" w:styleId="ISA3">
    <w:name w:val="ISA3"/>
    <w:basedOn w:val="Normalny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709" w:hanging="709"/>
      <w:jc w:val="both"/>
    </w:pPr>
    <w:rPr>
      <w:rFonts w:ascii="Arial" w:hAnsi="Arial"/>
      <w:b/>
      <w:sz w:val="20"/>
    </w:rPr>
  </w:style>
  <w:style w:type="paragraph" w:customStyle="1" w:styleId="courier">
    <w:name w:val="courier"/>
    <w:basedOn w:val="Normalny"/>
    <w:pPr>
      <w:spacing w:before="120"/>
      <w:ind w:left="720" w:hanging="720"/>
      <w:jc w:val="both"/>
    </w:pPr>
    <w:rPr>
      <w:sz w:val="20"/>
      <w:lang w:val="fr-FR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6E4"/>
    <w:rPr>
      <w:rFonts w:ascii="Tahoma" w:hAnsi="Tahoma" w:cs="Tahoma"/>
      <w:sz w:val="16"/>
      <w:szCs w:val="16"/>
      <w:lang w:val="nl-BE" w:eastAsia="ar-SA"/>
    </w:rPr>
  </w:style>
  <w:style w:type="table" w:styleId="Tabela-Siatka">
    <w:name w:val="Table Grid"/>
    <w:basedOn w:val="Standardowy"/>
    <w:uiPriority w:val="59"/>
    <w:rsid w:val="006A3F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F1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A3F18"/>
    <w:rPr>
      <w:sz w:val="24"/>
      <w:lang w:val="nl-BE" w:eastAsia="ar-SA"/>
    </w:rPr>
  </w:style>
  <w:style w:type="character" w:styleId="Pogrubienie">
    <w:name w:val="Strong"/>
    <w:basedOn w:val="Domylnaczcionkaakapitu"/>
    <w:uiPriority w:val="22"/>
    <w:qFormat/>
    <w:rsid w:val="00552A4E"/>
    <w:rPr>
      <w:b/>
      <w:bCs/>
    </w:rPr>
  </w:style>
  <w:style w:type="paragraph" w:styleId="Bezodstpw">
    <w:name w:val="No Spacing"/>
    <w:uiPriority w:val="1"/>
    <w:qFormat/>
    <w:rsid w:val="001C0506"/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5FA8"/>
    <w:rPr>
      <w:lang w:val="nl-B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7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77E"/>
    <w:rPr>
      <w:sz w:val="20"/>
      <w:szCs w:val="20"/>
      <w:lang w:val="nl-B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77E"/>
    <w:rPr>
      <w:b/>
      <w:bCs/>
      <w:sz w:val="20"/>
      <w:szCs w:val="20"/>
      <w:lang w:val="nl-B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FF47-C29C-4FC5-9E5F-BC75BA7A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2003</Words>
  <Characters>12023</Characters>
  <Application>Microsoft Office Word</Application>
  <DocSecurity>0</DocSecurity>
  <Lines>100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awlodarczyk</dc:creator>
  <cp:keywords/>
  <dc:description/>
  <cp:lastModifiedBy>admin</cp:lastModifiedBy>
  <cp:revision>5</cp:revision>
  <cp:lastPrinted>2018-03-12T08:33:00Z</cp:lastPrinted>
  <dcterms:created xsi:type="dcterms:W3CDTF">2018-05-18T07:14:00Z</dcterms:created>
  <dcterms:modified xsi:type="dcterms:W3CDTF">2018-07-18T09:07:00Z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