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9" w:rsidRPr="00496A07" w:rsidRDefault="00365719">
      <w:pPr>
        <w:jc w:val="both"/>
        <w:rPr>
          <w:szCs w:val="24"/>
          <w:lang w:val="en-GB"/>
        </w:rPr>
      </w:pPr>
    </w:p>
    <w:p w:rsidR="006A0754" w:rsidRPr="00C64BBA" w:rsidRDefault="006A0754" w:rsidP="006A0754">
      <w:pPr>
        <w:pStyle w:val="Podtytu"/>
        <w:rPr>
          <w:b w:val="0"/>
          <w:i w:val="0"/>
          <w:sz w:val="24"/>
          <w:szCs w:val="24"/>
          <w:lang w:val="pl-PL"/>
        </w:rPr>
      </w:pPr>
      <w:r w:rsidRPr="00C64BBA">
        <w:rPr>
          <w:b w:val="0"/>
          <w:i w:val="0"/>
          <w:sz w:val="24"/>
          <w:szCs w:val="24"/>
          <w:lang w:val="pl-PL"/>
        </w:rPr>
        <w:t>Ezt a projektet az Európai Bizottság, az Erasmus + projekten támogatja</w:t>
      </w:r>
    </w:p>
    <w:p w:rsidR="006A0754" w:rsidRPr="00C64BBA" w:rsidRDefault="006A0754" w:rsidP="006A0754">
      <w:pPr>
        <w:pStyle w:val="Tekstpodstawowy"/>
        <w:jc w:val="center"/>
        <w:rPr>
          <w:szCs w:val="24"/>
          <w:lang w:val="pl-PL"/>
        </w:rPr>
      </w:pPr>
      <w:r w:rsidRPr="00C64BBA">
        <w:rPr>
          <w:szCs w:val="24"/>
          <w:lang w:val="pl-PL"/>
        </w:rPr>
        <w:t xml:space="preserve">Stratégiai partnerség az oktatásban, </w:t>
      </w:r>
    </w:p>
    <w:p w:rsidR="00365719" w:rsidRPr="00C64BBA" w:rsidRDefault="00F056FD" w:rsidP="001C7AD0">
      <w:pPr>
        <w:pStyle w:val="Tytu"/>
        <w:spacing w:before="120"/>
        <w:rPr>
          <w:b w:val="0"/>
          <w:sz w:val="24"/>
          <w:szCs w:val="24"/>
          <w:lang w:val="pl-PL"/>
        </w:rPr>
      </w:pPr>
      <w:r w:rsidRPr="00C64BBA">
        <w:rPr>
          <w:b w:val="0"/>
          <w:sz w:val="24"/>
          <w:szCs w:val="24"/>
          <w:lang w:val="pl-PL"/>
        </w:rPr>
        <w:t>project száma:</w:t>
      </w:r>
      <w:r w:rsidR="007856FD" w:rsidRPr="00C64BBA">
        <w:rPr>
          <w:b w:val="0"/>
          <w:sz w:val="24"/>
          <w:szCs w:val="24"/>
          <w:lang w:val="pl-PL"/>
        </w:rPr>
        <w:t>- 2016-1-PL01-KA202-026228</w:t>
      </w:r>
    </w:p>
    <w:p w:rsidR="006A3F18" w:rsidRPr="00C64BBA" w:rsidRDefault="006A0754" w:rsidP="006A0754">
      <w:pPr>
        <w:pStyle w:val="Podtytu"/>
        <w:rPr>
          <w:b w:val="0"/>
          <w:i w:val="0"/>
          <w:sz w:val="24"/>
          <w:szCs w:val="24"/>
          <w:lang w:val="pl-PL"/>
        </w:rPr>
      </w:pPr>
      <w:r w:rsidRPr="00C64BBA">
        <w:rPr>
          <w:b w:val="0"/>
          <w:i w:val="0"/>
          <w:sz w:val="24"/>
          <w:szCs w:val="24"/>
          <w:lang w:val="pl-PL"/>
        </w:rPr>
        <w:t>Segédanyagok gyártása és fejleszrése a HORECA szektor beli hallássérültek oktatására</w:t>
      </w:r>
    </w:p>
    <w:p w:rsidR="006A0754" w:rsidRPr="00C64BBA" w:rsidRDefault="006A0754" w:rsidP="001C7AD0">
      <w:pPr>
        <w:spacing w:before="120" w:after="120" w:line="240" w:lineRule="auto"/>
        <w:jc w:val="center"/>
        <w:rPr>
          <w:szCs w:val="24"/>
          <w:lang w:val="pl-PL"/>
        </w:rPr>
      </w:pPr>
      <w:r w:rsidRPr="00C64BBA">
        <w:rPr>
          <w:szCs w:val="24"/>
          <w:lang w:val="pl-PL"/>
        </w:rPr>
        <w:t>A képzési anyagok kerete</w:t>
      </w:r>
    </w:p>
    <w:p w:rsidR="00C64BBA" w:rsidRDefault="00C64BBA" w:rsidP="006A3F18">
      <w:pPr>
        <w:spacing w:before="120" w:after="120" w:line="240" w:lineRule="auto"/>
        <w:rPr>
          <w:szCs w:val="24"/>
          <w:lang w:val="pl-PL"/>
        </w:rPr>
      </w:pPr>
    </w:p>
    <w:p w:rsidR="006A0754" w:rsidRPr="00C64BBA" w:rsidRDefault="006A0754" w:rsidP="006A3F18">
      <w:pPr>
        <w:spacing w:before="120" w:after="120" w:line="240" w:lineRule="auto"/>
        <w:rPr>
          <w:szCs w:val="24"/>
          <w:lang w:val="pl-PL"/>
        </w:rPr>
      </w:pPr>
      <w:r w:rsidRPr="00C64BBA">
        <w:rPr>
          <w:szCs w:val="24"/>
          <w:lang w:val="pl-PL"/>
        </w:rPr>
        <w:t>Alapvető információk a képzésről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F056FD" w:rsidRPr="00496A07" w:rsidTr="006A3F18">
        <w:trPr>
          <w:trHeight w:val="276"/>
        </w:trPr>
        <w:tc>
          <w:tcPr>
            <w:tcW w:w="9639" w:type="dxa"/>
            <w:gridSpan w:val="2"/>
          </w:tcPr>
          <w:p w:rsidR="006A3F18" w:rsidRPr="00C64BBA" w:rsidRDefault="006A0754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64BBA">
              <w:rPr>
                <w:rFonts w:ascii="Times New Roman" w:hAnsi="Times New Roman" w:cs="Times New Roman"/>
                <w:szCs w:val="24"/>
                <w:lang w:val="pl-PL"/>
              </w:rPr>
              <w:t>A képzés megnevezése</w:t>
            </w:r>
            <w:r w:rsidR="00F30D3F" w:rsidRPr="00C64BBA">
              <w:rPr>
                <w:rFonts w:ascii="Times New Roman" w:hAnsi="Times New Roman" w:cs="Times New Roman"/>
                <w:szCs w:val="24"/>
                <w:lang w:val="pl-PL"/>
              </w:rPr>
              <w:t xml:space="preserve"> </w:t>
            </w:r>
            <w:r w:rsidR="00F30D3F" w:rsidRPr="00C64BBA">
              <w:rPr>
                <w:rFonts w:ascii="Times New Roman" w:hAnsi="Times New Roman" w:cs="Times New Roman"/>
                <w:b/>
                <w:szCs w:val="24"/>
                <w:lang w:val="pl-PL"/>
              </w:rPr>
              <w:t>SZOBAASSZONY</w:t>
            </w:r>
            <w:r w:rsidR="003B0179" w:rsidRPr="00C64BBA">
              <w:rPr>
                <w:rFonts w:ascii="Times New Roman" w:hAnsi="Times New Roman" w:cs="Times New Roman"/>
                <w:b/>
                <w:szCs w:val="24"/>
                <w:lang w:val="pl-PL"/>
              </w:rPr>
              <w:t>, SZOBALÁNY</w:t>
            </w:r>
            <w:r w:rsidR="00F30D3F" w:rsidRPr="00C64BBA">
              <w:rPr>
                <w:rFonts w:ascii="Times New Roman" w:hAnsi="Times New Roman" w:cs="Times New Roman"/>
                <w:szCs w:val="24"/>
                <w:lang w:val="pl-PL"/>
              </w:rPr>
              <w:t xml:space="preserve"> – szálloda szektor</w:t>
            </w:r>
          </w:p>
        </w:tc>
      </w:tr>
      <w:tr w:rsidR="00F056FD" w:rsidRPr="00496A07" w:rsidTr="006A3F18">
        <w:trPr>
          <w:trHeight w:val="276"/>
        </w:trPr>
        <w:tc>
          <w:tcPr>
            <w:tcW w:w="9639" w:type="dxa"/>
            <w:gridSpan w:val="2"/>
          </w:tcPr>
          <w:p w:rsidR="00F062AB" w:rsidRPr="00C64BBA" w:rsidRDefault="00F062AB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pl-PL"/>
              </w:rPr>
            </w:pPr>
          </w:p>
          <w:p w:rsidR="003D6637" w:rsidRPr="00496A07" w:rsidRDefault="006A0754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A jelölt profilja</w:t>
            </w:r>
          </w:p>
          <w:p w:rsidR="00D75CAD" w:rsidRPr="00496A07" w:rsidRDefault="00D75CAD" w:rsidP="006A3F1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3B0179" w:rsidRPr="00496A07" w:rsidRDefault="00F30D3F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 xml:space="preserve">jó fizikai állapot </w:t>
            </w:r>
          </w:p>
          <w:p w:rsidR="003D6637" w:rsidRPr="00496A07" w:rsidRDefault="003B0179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 xml:space="preserve">testfelépítés – erősebb fizikum (bírja: pl: tartós </w:t>
            </w:r>
            <w:r w:rsidR="00F30D3F"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állás, járás, guggolás, kézi anyagmozgatás munkavégzés során</w:t>
            </w: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)</w:t>
            </w:r>
          </w:p>
          <w:p w:rsidR="003B0179" w:rsidRPr="00496A07" w:rsidRDefault="003B0179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nem lehet gyenge, fáradékony és alultáplált</w:t>
            </w:r>
          </w:p>
          <w:p w:rsidR="003B0179" w:rsidRPr="00496A07" w:rsidRDefault="003B0179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jó megjelenés</w:t>
            </w:r>
          </w:p>
          <w:p w:rsidR="003B0179" w:rsidRPr="00496A07" w:rsidRDefault="003B0179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alapvető higiéniai igényesség</w:t>
            </w:r>
          </w:p>
          <w:p w:rsidR="003B0179" w:rsidRPr="00496A07" w:rsidRDefault="003B0179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ápoltság</w:t>
            </w:r>
          </w:p>
          <w:p w:rsidR="003B0179" w:rsidRPr="00496A07" w:rsidRDefault="003B0179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rendezett tiszta külső (vendégekkel találkozik)</w:t>
            </w:r>
          </w:p>
          <w:p w:rsidR="00F30D3F" w:rsidRPr="00496A07" w:rsidRDefault="00F30D3F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önálló, szervezett munkavégzés</w:t>
            </w:r>
          </w:p>
          <w:p w:rsidR="00F30D3F" w:rsidRPr="00496A07" w:rsidRDefault="00F30D3F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magasfokú munkabírás</w:t>
            </w:r>
          </w:p>
          <w:p w:rsidR="00F30D3F" w:rsidRPr="00496A07" w:rsidRDefault="00F30D3F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hatékony, precíz, körültekintő munkavégzés</w:t>
            </w:r>
          </w:p>
          <w:p w:rsidR="00F30D3F" w:rsidRPr="00496A07" w:rsidRDefault="00F30D3F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tisztaság és rendszeretet</w:t>
            </w:r>
          </w:p>
          <w:p w:rsidR="00F30D3F" w:rsidRPr="00496A07" w:rsidRDefault="00F30D3F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rugalmasság</w:t>
            </w:r>
          </w:p>
          <w:p w:rsidR="00F30D3F" w:rsidRPr="00496A07" w:rsidRDefault="00F30D3F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csapatmunkára való alkalmasság</w:t>
            </w:r>
          </w:p>
          <w:p w:rsidR="00691F59" w:rsidRPr="00496A07" w:rsidRDefault="00F062AB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alkalmazkodás a vendégek igényeihez</w:t>
            </w:r>
          </w:p>
          <w:p w:rsidR="00691F59" w:rsidRPr="00496A07" w:rsidRDefault="00691F59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erkölcsi tisztaság</w:t>
            </w:r>
          </w:p>
          <w:p w:rsidR="00D75CAD" w:rsidRPr="00496A07" w:rsidRDefault="00D75CAD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felelősségvállalás</w:t>
            </w:r>
          </w:p>
          <w:p w:rsidR="00957700" w:rsidRPr="00496A07" w:rsidRDefault="00957700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végzettség (minimum 8 befejezett általános iskolai tanulmány, tudjon írni/olvasni)</w:t>
            </w:r>
          </w:p>
          <w:p w:rsidR="00957700" w:rsidRPr="00496A07" w:rsidRDefault="00957700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alapvető munka-, tűz, és balesetvédelmi szabályokat meg kell tanulni és komolyan venni</w:t>
            </w:r>
          </w:p>
          <w:p w:rsidR="00FA7427" w:rsidRPr="00496A07" w:rsidRDefault="00FA7427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segítőkészség (munkatársak felé, tudni kell segítséget kérni, adni és elfogadni)</w:t>
            </w:r>
          </w:p>
          <w:p w:rsidR="00FA7427" w:rsidRPr="00496A07" w:rsidRDefault="00FA7427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kommunikációs készség (vendégekkel hogyan?)</w:t>
            </w:r>
          </w:p>
          <w:p w:rsidR="00FA7427" w:rsidRPr="00496A07" w:rsidRDefault="00FA7427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betanítás: gyors, gyakorlatias</w:t>
            </w:r>
          </w:p>
          <w:p w:rsidR="00FA7427" w:rsidRPr="00496A07" w:rsidRDefault="00FA7427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bizalom</w:t>
            </w:r>
            <w:r w:rsidR="00C87A49"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/bizalmi állás</w:t>
            </w:r>
          </w:p>
          <w:p w:rsidR="00C87A49" w:rsidRPr="00496A07" w:rsidRDefault="00C87A49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felettessel való jó viszony</w:t>
            </w:r>
          </w:p>
          <w:p w:rsidR="00F062AB" w:rsidRPr="00496A07" w:rsidRDefault="00F062AB" w:rsidP="00F062AB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u-HU"/>
              </w:rPr>
              <w:t>adminisztrációs feladatok elvégzéséhez alapszintű ismeretek</w:t>
            </w:r>
          </w:p>
          <w:p w:rsidR="003D6637" w:rsidRPr="00496A07" w:rsidRDefault="003D6637" w:rsidP="006A3F1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F056FD" w:rsidRPr="00496A07" w:rsidTr="006A3F18">
        <w:trPr>
          <w:trHeight w:val="276"/>
        </w:trPr>
        <w:tc>
          <w:tcPr>
            <w:tcW w:w="9639" w:type="dxa"/>
            <w:gridSpan w:val="2"/>
          </w:tcPr>
          <w:p w:rsidR="00F062AB" w:rsidRPr="00496A07" w:rsidRDefault="00F062AB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</w:p>
          <w:p w:rsidR="003D6637" w:rsidRPr="00496A07" w:rsidRDefault="006A0754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Tevékenységi körök</w:t>
            </w:r>
          </w:p>
          <w:p w:rsidR="00F062AB" w:rsidRPr="00496A07" w:rsidRDefault="00F062AB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</w:p>
          <w:p w:rsidR="00EE0FF6" w:rsidRPr="00496A07" w:rsidRDefault="00EE0FF6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lastRenderedPageBreak/>
              <w:t>Személyes</w:t>
            </w:r>
            <w:r w:rsidR="00226931"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kommunikációt igénylő</w:t>
            </w: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 xml:space="preserve"> feladatok:</w:t>
            </w:r>
          </w:p>
          <w:p w:rsidR="0045571B" w:rsidRPr="00496A07" w:rsidRDefault="0045571B" w:rsidP="0045571B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felettessel  minden munka megkezdésekor a feladatok napi egyeztetése</w:t>
            </w:r>
          </w:p>
          <w:p w:rsidR="0045571B" w:rsidRPr="00496A07" w:rsidRDefault="0045571B" w:rsidP="0045571B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szükséges dokumentáció előkészítése</w:t>
            </w:r>
          </w:p>
          <w:p w:rsidR="008A0C13" w:rsidRPr="00496A07" w:rsidRDefault="008A0C13" w:rsidP="0045571B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feladatok írásban való rögzítése és megértése</w:t>
            </w:r>
          </w:p>
          <w:p w:rsidR="00226931" w:rsidRPr="00496A07" w:rsidRDefault="0054172B" w:rsidP="00226931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szükség esetén segítő személy elérhetőségének biztosítása</w:t>
            </w:r>
          </w:p>
          <w:p w:rsidR="00226931" w:rsidRPr="00496A07" w:rsidRDefault="00226931" w:rsidP="00706934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a vendégek eseti kéréseinek (plussz párna, takaró, törölköző, tusfürdő, stb.) teljesítése</w:t>
            </w:r>
          </w:p>
          <w:p w:rsidR="0045571B" w:rsidRPr="00496A07" w:rsidRDefault="0045571B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</w:p>
          <w:p w:rsidR="0045571B" w:rsidRPr="00496A07" w:rsidRDefault="0045571B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Egységesen érvényes alapvető ismeretek és szabályok:</w:t>
            </w:r>
          </w:p>
          <w:p w:rsidR="0045571B" w:rsidRPr="00496A07" w:rsidRDefault="0045571B" w:rsidP="00706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pontos munkakezdés</w:t>
            </w:r>
          </w:p>
          <w:p w:rsidR="008A0C13" w:rsidRPr="00496A07" w:rsidRDefault="0045571B" w:rsidP="00706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munkaruha tiszta</w:t>
            </w:r>
            <w:r w:rsidR="008A0C13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vasalt legyen</w:t>
            </w:r>
          </w:p>
          <w:p w:rsidR="0045571B" w:rsidRPr="00496A07" w:rsidRDefault="008A0C13" w:rsidP="00706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rendezett, </w:t>
            </w:r>
            <w:r w:rsidR="0045571B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ápolt megjelenés</w:t>
            </w:r>
          </w:p>
          <w:p w:rsidR="0054172B" w:rsidRPr="00496A07" w:rsidRDefault="0054172B" w:rsidP="00706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munka-, tűz és balesetvédelmi szabályok betartása</w:t>
            </w:r>
          </w:p>
          <w:p w:rsidR="00226931" w:rsidRPr="00496A07" w:rsidRDefault="0054172B" w:rsidP="00706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munkaeszközök rendeltetésszerű használata előzetes betanítás szerint</w:t>
            </w:r>
          </w:p>
          <w:p w:rsidR="00226931" w:rsidRPr="00496A07" w:rsidRDefault="00226931" w:rsidP="00706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tisztítószerek és munkaeszközök rendeltetésszerű és takarékos felhasználása,</w:t>
            </w:r>
          </w:p>
          <w:p w:rsidR="00226931" w:rsidRPr="00496A07" w:rsidRDefault="00706934" w:rsidP="00706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műszaki hibák és káresemények a műszak, illetve a Housekeeping vezető felé történő jelzése</w:t>
            </w:r>
          </w:p>
          <w:p w:rsidR="00EE0FF6" w:rsidRPr="00496A07" w:rsidRDefault="00EE0FF6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</w:p>
          <w:p w:rsidR="00EE0FF6" w:rsidRPr="00496A07" w:rsidRDefault="00EE0FF6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 xml:space="preserve">Szobákkal </w:t>
            </w:r>
            <w:r w:rsidR="00706934"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 xml:space="preserve">és szállodai helyiségekkel </w:t>
            </w: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kapcsolatos teendők:</w:t>
            </w:r>
          </w:p>
          <w:p w:rsidR="0045571B" w:rsidRPr="00496A07" w:rsidRDefault="0045571B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napi szoba-elfoglaltság szerint, és a felettessel történt egy</w:t>
            </w:r>
            <w:r w:rsidR="008E6C04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eztetés utáni teendők elvégzése</w:t>
            </w:r>
          </w:p>
          <w:p w:rsidR="008E6C04" w:rsidRPr="00496A07" w:rsidRDefault="008E6C04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szobában (érkező/maradó vendég esetében) a takarítási feladatok elvégzése</w:t>
            </w:r>
          </w:p>
          <w:p w:rsidR="008E6C04" w:rsidRPr="00496A07" w:rsidRDefault="008E6C04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ezek: ágynemű csere, törölköző csere, proszívózás</w:t>
            </w:r>
            <w:r w:rsidR="0054172B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szemét összegyűjtése</w:t>
            </w:r>
          </w:p>
          <w:p w:rsidR="0054172B" w:rsidRPr="00496A07" w:rsidRDefault="0054172B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fürdőszoba, WC, illemhelyiségek takarítása, fertőtlenítése</w:t>
            </w:r>
          </w:p>
          <w:p w:rsidR="00593ABA" w:rsidRPr="00496A07" w:rsidRDefault="0054172B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szobákon kívül: folyósók, liftek, közös helyiségek, vendégmosdók, lépcsőházak, raktárak tisztán és rendben tartása – előzetes egyeztetés és napi feladatbeosztás szerint (írásban rögzítve)</w:t>
            </w:r>
          </w:p>
          <w:p w:rsidR="00226931" w:rsidRPr="00496A07" w:rsidRDefault="00226931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szobaasszonyi szobák, munkaeszközök (szobalányi kocsi, porszívó stb.), személyzeti étkező tisztán- és rendben tartása,</w:t>
            </w:r>
          </w:p>
          <w:p w:rsidR="00AF08D1" w:rsidRPr="00496A07" w:rsidRDefault="00593ABA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az üres szobák ellenőrzése és dokumentálása</w:t>
            </w:r>
          </w:p>
          <w:p w:rsidR="00AF08D1" w:rsidRPr="00496A07" w:rsidRDefault="00AF08D1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szobastátusz jelentése telefonon (sms?)</w:t>
            </w:r>
          </w:p>
          <w:p w:rsidR="00AF08D1" w:rsidRPr="00496A07" w:rsidRDefault="00593ABA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ha felmerül a vendégnek valamilyen igénye, azt egyeztetni kell a felettessel </w:t>
            </w:r>
          </w:p>
          <w:p w:rsidR="00226931" w:rsidRPr="00496A07" w:rsidRDefault="00AF08D1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a vendég elutazása után a szobában hagyott tárgyak (talált tárgyak) összegyűjtése, Housekeeping-en való leadása</w:t>
            </w:r>
          </w:p>
          <w:p w:rsidR="00226931" w:rsidRPr="00496A07" w:rsidRDefault="00226931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szennyes textília </w:t>
            </w: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napközbeni számolása és a munka végeztével levitele a gyűjtőhelyre</w:t>
            </w:r>
          </w:p>
          <w:p w:rsidR="00706934" w:rsidRPr="00496A07" w:rsidRDefault="00226931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a szemét szelektív gyűjtése és a megfelelő helyre szállítása (papírhulladék préselése, PET palackok zsugorítása, stb.)</w:t>
            </w:r>
          </w:p>
          <w:p w:rsidR="00706934" w:rsidRPr="00496A07" w:rsidRDefault="00226931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eseti nagytakarítások, ablaktisztítás elvégzése a szobákban, illetve a folyosókon</w:t>
            </w:r>
          </w:p>
          <w:p w:rsidR="00226931" w:rsidRPr="00496A07" w:rsidRDefault="00226931" w:rsidP="00706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folyamatos kézi szőnyegtisztítás, illetve eseti gépi szőnyegtisztítás elvégzése</w:t>
            </w:r>
          </w:p>
          <w:p w:rsidR="008E6C04" w:rsidRPr="00496A07" w:rsidRDefault="008E6C04" w:rsidP="008E6C04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706934" w:rsidRPr="00496A07" w:rsidRDefault="008E6C04" w:rsidP="008E6C04">
            <w:pPr>
              <w:spacing w:before="40" w:after="40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Erkölcsi szabályok betartása:</w:t>
            </w:r>
          </w:p>
          <w:p w:rsidR="00B0195C" w:rsidRPr="00496A07" w:rsidRDefault="00B0195C" w:rsidP="00706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 “vendégnek mindig igaza van” – monads szállodai körökben</w:t>
            </w:r>
          </w:p>
          <w:p w:rsidR="008E6C04" w:rsidRPr="00496A07" w:rsidRDefault="008E6C04" w:rsidP="00706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vendég dolgaihoz nem nyúlunk</w:t>
            </w:r>
          </w:p>
          <w:p w:rsidR="008E6C04" w:rsidRPr="00496A07" w:rsidRDefault="008E6C04" w:rsidP="00706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vigyázunk az értéktárgyakra, a szoba berendezésére</w:t>
            </w:r>
          </w:p>
          <w:p w:rsidR="008E6C04" w:rsidRPr="00496A07" w:rsidRDefault="008E6C04" w:rsidP="00706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mindent úgy rendezünk vissza, ahogy a vendég hagyta, csak tisztán</w:t>
            </w:r>
            <w:r w:rsidR="00B0195C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adjuk át a szobát</w:t>
            </w:r>
          </w:p>
          <w:p w:rsidR="008E6C04" w:rsidRPr="00496A07" w:rsidRDefault="008E6C04" w:rsidP="00706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 illik a szobákról, vendégekről véleményt mondani, kibeszélni</w:t>
            </w:r>
          </w:p>
          <w:p w:rsidR="008E6C04" w:rsidRPr="00496A07" w:rsidRDefault="008E6C04" w:rsidP="00706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erkölcsi feddhetetlenség:  nem tulajdonítunk el semmit</w:t>
            </w:r>
          </w:p>
          <w:p w:rsidR="00593ABA" w:rsidRPr="00496A07" w:rsidRDefault="00593ABA" w:rsidP="00706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vendéggel való illedelmes viselkedés és kommunikáció – szállodai etikett és protokoll, házirend ismerete és betartása</w:t>
            </w:r>
          </w:p>
          <w:p w:rsidR="00EE0FF6" w:rsidRPr="00496A07" w:rsidRDefault="00EE0FF6" w:rsidP="006A3F1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EE0FF6" w:rsidRPr="00496A07" w:rsidRDefault="00EE0FF6" w:rsidP="006A3F18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Adminisztráció:</w:t>
            </w:r>
          </w:p>
          <w:p w:rsidR="00AF08D1" w:rsidRPr="00496A07" w:rsidRDefault="0054172B" w:rsidP="00270BF1">
            <w:pPr>
              <w:pStyle w:val="Akapitzlist"/>
              <w:numPr>
                <w:ilvl w:val="0"/>
                <w:numId w:val="3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szálloda által kötelezően előírt dokumentumok kitöltése</w:t>
            </w:r>
          </w:p>
          <w:p w:rsidR="00F30D3F" w:rsidRPr="00496A07" w:rsidRDefault="00F30D3F" w:rsidP="00270BF1">
            <w:pPr>
              <w:pStyle w:val="Akapitzlist"/>
              <w:numPr>
                <w:ilvl w:val="0"/>
                <w:numId w:val="3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napi feladat megfelelő dokumentálása</w:t>
            </w:r>
            <w:r w:rsidR="00EE0FF6"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 a megadott formanyomtatványok és munkanaplók kitöltése</w:t>
            </w:r>
            <w:r w:rsidR="00AF08D1" w:rsidRPr="00496A07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 (munkavégzés kezdetekor, közben és munkavégzés végén)</w:t>
            </w:r>
          </w:p>
          <w:p w:rsidR="003D6637" w:rsidRPr="00496A07" w:rsidRDefault="003D6637" w:rsidP="00706934">
            <w:pPr>
              <w:pStyle w:val="Nagwek"/>
              <w:suppressLineNumbers w:val="0"/>
              <w:tabs>
                <w:tab w:val="clear" w:pos="4536"/>
                <w:tab w:val="clear" w:pos="9072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056FD" w:rsidRPr="00496A07" w:rsidTr="006A3F18">
        <w:trPr>
          <w:trHeight w:val="276"/>
        </w:trPr>
        <w:tc>
          <w:tcPr>
            <w:tcW w:w="9639" w:type="dxa"/>
            <w:gridSpan w:val="2"/>
          </w:tcPr>
          <w:p w:rsidR="006A3F18" w:rsidRPr="00496A07" w:rsidRDefault="006A3F18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 xml:space="preserve"> </w:t>
            </w:r>
            <w:r w:rsidR="006A0754"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Képzés céljai</w:t>
            </w:r>
          </w:p>
          <w:p w:rsidR="008C14D8" w:rsidRPr="00496A07" w:rsidRDefault="008C14D8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</w:p>
          <w:p w:rsidR="00B066F4" w:rsidRPr="00496A07" w:rsidRDefault="008C14D8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Szállodai alapismeretek</w:t>
            </w:r>
          </w:p>
          <w:p w:rsidR="00984E2D" w:rsidRPr="00496A07" w:rsidRDefault="00984E2D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Szálloda történet</w:t>
            </w:r>
          </w:p>
          <w:p w:rsidR="00984E2D" w:rsidRPr="00496A07" w:rsidRDefault="00984E2D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Szálloda, hotel, panzió tulajdonságai, besorolása</w:t>
            </w:r>
          </w:p>
          <w:p w:rsidR="00B066F4" w:rsidRPr="00496A07" w:rsidRDefault="00984E2D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M</w:t>
            </w:r>
            <w:r w:rsidR="00B066F4" w:rsidRPr="00496A07">
              <w:rPr>
                <w:rFonts w:ascii="Times New Roman" w:hAnsi="Times New Roman" w:cs="Times New Roman"/>
                <w:szCs w:val="24"/>
                <w:lang w:val="en-GB"/>
              </w:rPr>
              <w:t>űködés,szervezeti felépítés, ki-kicsoda a szállodában, mi a feladata?</w:t>
            </w:r>
          </w:p>
          <w:p w:rsidR="00B066F4" w:rsidRPr="00496A07" w:rsidRDefault="00B066F4" w:rsidP="00B066F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Vendégtípusok</w:t>
            </w:r>
          </w:p>
          <w:p w:rsidR="00CF2AA9" w:rsidRPr="00496A07" w:rsidRDefault="00CF2AA9" w:rsidP="00B066F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vendégigények megismerése</w:t>
            </w:r>
          </w:p>
          <w:p w:rsidR="00B066F4" w:rsidRPr="00496A07" w:rsidRDefault="00B066F4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Protokoll és etikett ismeretek a szállodában</w:t>
            </w:r>
          </w:p>
          <w:p w:rsidR="00C831AE" w:rsidRPr="00496A07" w:rsidRDefault="00C831AE" w:rsidP="00C831AE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</w:p>
          <w:p w:rsidR="008C14D8" w:rsidRPr="00496A07" w:rsidRDefault="008C14D8" w:rsidP="00C831AE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Eszközhasználat és higiéné</w:t>
            </w:r>
          </w:p>
          <w:p w:rsidR="00C831AE" w:rsidRPr="00496A07" w:rsidRDefault="00C831AE" w:rsidP="00C831AE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munka során használt eszközök rendeltetésszerű használatának ismerete</w:t>
            </w:r>
          </w:p>
          <w:p w:rsidR="008C14D8" w:rsidRPr="00496A07" w:rsidRDefault="008C14D8" w:rsidP="008C14D8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Alapismeretek  elsajátítása a tisztítószerek használatáról</w:t>
            </w:r>
          </w:p>
          <w:p w:rsidR="008C14D8" w:rsidRPr="00496A07" w:rsidRDefault="008C14D8" w:rsidP="00C831AE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Higiéniai ismeretek</w:t>
            </w:r>
          </w:p>
          <w:p w:rsidR="00C831AE" w:rsidRPr="00496A07" w:rsidRDefault="00C831AE" w:rsidP="00C831AE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Munka- tűz és balesetvédelmi oktatási ismeretek</w:t>
            </w:r>
          </w:p>
          <w:p w:rsidR="008C14D8" w:rsidRPr="00496A07" w:rsidRDefault="008C14D8" w:rsidP="008C14D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Belső munkáltatói</w:t>
            </w:r>
            <w:r w:rsidR="00DE700D"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szabályzatok elsajátítása (munkáltató specikfikus)</w:t>
            </w:r>
          </w:p>
          <w:p w:rsidR="008C14D8" w:rsidRPr="00496A07" w:rsidRDefault="008C14D8" w:rsidP="008C14D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Környezetvédelmi ismeretek</w:t>
            </w:r>
          </w:p>
          <w:p w:rsidR="008C14D8" w:rsidRPr="00496A07" w:rsidRDefault="008C14D8" w:rsidP="00C831AE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8C14D8" w:rsidRPr="00496A07" w:rsidRDefault="008C14D8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Szobalányi teendők munkafolyamata</w:t>
            </w:r>
          </w:p>
          <w:p w:rsidR="00F30D3F" w:rsidRPr="00496A07" w:rsidRDefault="00F30D3F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szálloda</w:t>
            </w:r>
            <w:r w:rsidR="00A422C7" w:rsidRPr="00496A07">
              <w:rPr>
                <w:rFonts w:ascii="Times New Roman" w:hAnsi="Times New Roman" w:cs="Times New Roman"/>
                <w:szCs w:val="24"/>
                <w:lang w:val="en-GB"/>
              </w:rPr>
              <w:t>i szobaass</w:t>
            </w: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zonyi munka elvárásainak megismerése</w:t>
            </w:r>
          </w:p>
          <w:p w:rsidR="00F30D3F" w:rsidRPr="00496A07" w:rsidRDefault="00F30D3F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A </w:t>
            </w:r>
            <w:r w:rsidR="00C831AE"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szobalányi teendők és a </w:t>
            </w: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takarítói  munkafoly</w:t>
            </w:r>
            <w:r w:rsidR="00A422C7" w:rsidRPr="00496A07">
              <w:rPr>
                <w:rFonts w:ascii="Times New Roman" w:hAnsi="Times New Roman" w:cs="Times New Roman"/>
                <w:szCs w:val="24"/>
                <w:lang w:val="en-GB"/>
              </w:rPr>
              <w:t>a</w:t>
            </w:r>
            <w:r w:rsidR="00783071" w:rsidRPr="00496A07">
              <w:rPr>
                <w:rFonts w:ascii="Times New Roman" w:hAnsi="Times New Roman" w:cs="Times New Roman"/>
                <w:szCs w:val="24"/>
                <w:lang w:val="en-GB"/>
              </w:rPr>
              <w:t>matok  megimerése és elsajáti</w:t>
            </w: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tása</w:t>
            </w:r>
          </w:p>
          <w:p w:rsidR="00C831AE" w:rsidRPr="00496A07" w:rsidRDefault="008B146D" w:rsidP="00C831AE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szobák rendbentartásának, a takarítás fázisainak és fajtáinak elsajátítása</w:t>
            </w:r>
          </w:p>
          <w:p w:rsidR="00C831AE" w:rsidRPr="00496A07" w:rsidRDefault="00C831AE" w:rsidP="00C831AE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Közös helyiségek (folyosó, lift) takarításának folyamatai</w:t>
            </w:r>
          </w:p>
          <w:p w:rsidR="00F30D3F" w:rsidRPr="00496A07" w:rsidRDefault="00F30D3F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A szobaasszonyi </w:t>
            </w:r>
            <w:r w:rsidR="00783071" w:rsidRPr="00496A07">
              <w:rPr>
                <w:rFonts w:ascii="Times New Roman" w:hAnsi="Times New Roman" w:cs="Times New Roman"/>
                <w:szCs w:val="24"/>
                <w:lang w:val="en-GB"/>
              </w:rPr>
              <w:t>munkafolyamatok adminisztrálásá</w:t>
            </w: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nak megismerése és elsajátítása</w:t>
            </w:r>
          </w:p>
          <w:p w:rsidR="008B146D" w:rsidRPr="00496A07" w:rsidRDefault="008B146D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C66CD1" w:rsidRPr="00496A07" w:rsidRDefault="00C66CD1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Adminisztráció</w:t>
            </w:r>
            <w:r w:rsidR="00D46333"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 xml:space="preserve">, kommunikáció </w:t>
            </w:r>
            <w:r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 xml:space="preserve"> és dokumentálási ismeretek</w:t>
            </w:r>
          </w:p>
          <w:p w:rsidR="00D46333" w:rsidRPr="00496A07" w:rsidRDefault="00D46333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Napi, heti beosztás, jelenléti ív</w:t>
            </w:r>
          </w:p>
          <w:p w:rsidR="007D0DF0" w:rsidRPr="00496A07" w:rsidRDefault="007D0DF0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Munkanapló és szobabeosztások</w:t>
            </w:r>
          </w:p>
          <w:p w:rsidR="00D46333" w:rsidRPr="00496A07" w:rsidRDefault="00D46333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Kötelező formanyomtatványok – rendszeresen munkafolyamatonként kitöltendő adatok</w:t>
            </w:r>
          </w:p>
          <w:p w:rsidR="00D46333" w:rsidRPr="00496A07" w:rsidRDefault="007D0DF0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Az akadálymentes </w:t>
            </w:r>
            <w:r w:rsidR="00D46333"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 kommunikáció formái a munkavégzés során</w:t>
            </w:r>
          </w:p>
          <w:p w:rsidR="00D46333" w:rsidRPr="00496A07" w:rsidRDefault="00D46333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Személyes segítség </w:t>
            </w:r>
          </w:p>
          <w:p w:rsidR="00D46333" w:rsidRPr="00496A07" w:rsidRDefault="00D46333" w:rsidP="007048A4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6A3F18" w:rsidRPr="00496A07" w:rsidRDefault="006A3F18" w:rsidP="00BF1708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</w:tr>
      <w:tr w:rsidR="00F056FD" w:rsidRPr="00496A07" w:rsidTr="003D6637">
        <w:trPr>
          <w:trHeight w:val="1126"/>
        </w:trPr>
        <w:tc>
          <w:tcPr>
            <w:tcW w:w="3348" w:type="dxa"/>
          </w:tcPr>
          <w:p w:rsidR="006A0754" w:rsidRPr="00C64BBA" w:rsidRDefault="006A0754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lastRenderedPageBreak/>
              <w:t>Képzés eredménye az egész program szintjén</w:t>
            </w:r>
          </w:p>
        </w:tc>
        <w:tc>
          <w:tcPr>
            <w:tcW w:w="6291" w:type="dxa"/>
          </w:tcPr>
          <w:p w:rsidR="00F056FD" w:rsidRPr="00496A07" w:rsidRDefault="006A0754" w:rsidP="006A3F18">
            <w:pPr>
              <w:pStyle w:val="Akapitzlist"/>
              <w:numPr>
                <w:ilvl w:val="0"/>
                <w:numId w:val="19"/>
              </w:numPr>
              <w:spacing w:before="40" w:after="40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Tudás</w:t>
            </w:r>
            <w:r w:rsidR="006A3F18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A3F18" w:rsidRPr="00496A07" w:rsidRDefault="006A3F18" w:rsidP="00F26BE4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300F6F" w:rsidRPr="00496A07" w:rsidRDefault="00F26BE4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Betanított munka – betanítás akadálymentessége</w:t>
            </w:r>
          </w:p>
          <w:p w:rsidR="00300F6F" w:rsidRPr="00496A07" w:rsidRDefault="00A422C7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Higiéniai ismeretek </w:t>
            </w:r>
          </w:p>
          <w:p w:rsidR="00A422C7" w:rsidRPr="00496A07" w:rsidRDefault="00A422C7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Tisztítószerek megismerése</w:t>
            </w:r>
          </w:p>
          <w:p w:rsidR="00A422C7" w:rsidRPr="00496A07" w:rsidRDefault="00A422C7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Tisztítószerek szabályszerű használata</w:t>
            </w:r>
          </w:p>
          <w:p w:rsidR="00DE700D" w:rsidRPr="00496A07" w:rsidRDefault="00DE700D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Vegyszerek veszélyeinek ismerete és használata</w:t>
            </w:r>
          </w:p>
          <w:p w:rsidR="00300F6F" w:rsidRPr="00496A07" w:rsidRDefault="00A422C7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Szobatakarítási folyamat </w:t>
            </w:r>
          </w:p>
          <w:p w:rsidR="00300F6F" w:rsidRPr="00496A07" w:rsidRDefault="00A422C7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Vendégekkel való alapvető kommunikáció</w:t>
            </w:r>
          </w:p>
          <w:p w:rsidR="00300F6F" w:rsidRPr="00496A07" w:rsidRDefault="00A422C7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Vendégigények kiszolgálása (plusz párna, takaró pld</w:t>
            </w:r>
          </w:p>
          <w:p w:rsidR="00BF3780" w:rsidRPr="00496A07" w:rsidRDefault="00BF3780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Számolás, írás, olvasás alapkövetelmény</w:t>
            </w:r>
          </w:p>
          <w:p w:rsidR="00353109" w:rsidRPr="00496A07" w:rsidRDefault="00353109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Dokumentációk elkészítésének elsajátítása</w:t>
            </w:r>
          </w:p>
          <w:p w:rsidR="00300F6F" w:rsidRPr="00496A07" w:rsidRDefault="00300F6F" w:rsidP="00300F6F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6A3F18" w:rsidRPr="00496A07" w:rsidRDefault="006A0754" w:rsidP="006A3F18">
            <w:pPr>
              <w:pStyle w:val="Akapitzlist"/>
              <w:numPr>
                <w:ilvl w:val="0"/>
                <w:numId w:val="19"/>
              </w:numPr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Készségek</w:t>
            </w:r>
          </w:p>
          <w:p w:rsidR="00A422C7" w:rsidRPr="00496A07" w:rsidRDefault="00A422C7" w:rsidP="00A422C7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6BE4" w:rsidRPr="00496A07" w:rsidRDefault="00F26BE4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Fizikai munkára való alkalmasság</w:t>
            </w:r>
          </w:p>
          <w:p w:rsidR="00BF3780" w:rsidRPr="00496A07" w:rsidRDefault="00A422C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Önálló munkavégzés</w:t>
            </w:r>
          </w:p>
          <w:p w:rsidR="00BF3780" w:rsidRPr="00496A07" w:rsidRDefault="00BF3780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Pontosság, precizitás</w:t>
            </w:r>
          </w:p>
          <w:p w:rsidR="00BF3780" w:rsidRPr="00496A07" w:rsidRDefault="00BF3780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jó megfigyelőképesség</w:t>
            </w:r>
          </w:p>
          <w:p w:rsidR="00BF3780" w:rsidRPr="00496A07" w:rsidRDefault="00BF3780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segítőkészség</w:t>
            </w:r>
          </w:p>
          <w:p w:rsidR="00BF3780" w:rsidRPr="00496A07" w:rsidRDefault="00BF3780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rugalmasság</w:t>
            </w:r>
          </w:p>
          <w:p w:rsidR="00A422C7" w:rsidRPr="00496A07" w:rsidRDefault="00A422C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Megbízhatóság</w:t>
            </w:r>
          </w:p>
          <w:p w:rsidR="00A422C7" w:rsidRPr="00496A07" w:rsidRDefault="00A422C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Felelősségtudat</w:t>
            </w:r>
          </w:p>
          <w:p w:rsidR="00300F6F" w:rsidRPr="00496A07" w:rsidRDefault="00F30D3F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Rendszerezett munkaszervezés </w:t>
            </w:r>
          </w:p>
          <w:p w:rsidR="00300F6F" w:rsidRPr="00496A07" w:rsidRDefault="00A422C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Szabálykövetés</w:t>
            </w:r>
          </w:p>
          <w:p w:rsidR="00A422C7" w:rsidRPr="00496A07" w:rsidRDefault="00A422C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Csapatmunkára való alkalmasság</w:t>
            </w:r>
          </w:p>
          <w:p w:rsidR="00F467E7" w:rsidRPr="00496A07" w:rsidRDefault="00F467E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gyors tanulási és felfogó-képesség</w:t>
            </w:r>
          </w:p>
          <w:p w:rsidR="00BF3780" w:rsidRPr="00496A07" w:rsidRDefault="00BF3780" w:rsidP="00BF37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6F" w:rsidRPr="00496A07" w:rsidRDefault="00300F6F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6A3F18" w:rsidRPr="00496A07" w:rsidRDefault="006A0754" w:rsidP="006A3F18">
            <w:pPr>
              <w:pStyle w:val="Akapitzlist"/>
              <w:numPr>
                <w:ilvl w:val="0"/>
                <w:numId w:val="19"/>
              </w:numPr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Kompetenciák</w:t>
            </w:r>
          </w:p>
          <w:p w:rsidR="00300F6F" w:rsidRPr="00496A07" w:rsidRDefault="00300F6F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300F6F" w:rsidRPr="00496A07" w:rsidRDefault="00A422C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Önállóan, vezetői utasításra képes elvégezni határidőre a rá bízott feladatokat</w:t>
            </w:r>
          </w:p>
          <w:p w:rsidR="00A422C7" w:rsidRPr="00496A07" w:rsidRDefault="00A422C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Önállóan a vendég igényeire tud reagálni</w:t>
            </w:r>
          </w:p>
          <w:p w:rsidR="00A422C7" w:rsidRPr="00496A07" w:rsidRDefault="00A422C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Pontos, precíz munkavégzés</w:t>
            </w:r>
          </w:p>
          <w:p w:rsidR="00A422C7" w:rsidRPr="00496A07" w:rsidRDefault="00A422C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Csapatban képes dolgozni, egymást segyteni, helyettesíteni</w:t>
            </w:r>
          </w:p>
          <w:p w:rsidR="00F467E7" w:rsidRPr="00496A07" w:rsidRDefault="00F467E7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Személyes és munkahelyi környezet rendben tartása (hygiene)</w:t>
            </w:r>
          </w:p>
          <w:p w:rsidR="00F467E7" w:rsidRPr="00496A07" w:rsidRDefault="002E34C3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felmerülő p</w:t>
            </w:r>
            <w:r w:rsidR="00F467E7" w:rsidRPr="00496A07">
              <w:rPr>
                <w:rFonts w:ascii="Times New Roman" w:hAnsi="Times New Roman" w:cs="Times New Roman"/>
                <w:szCs w:val="24"/>
                <w:lang w:val="en-GB"/>
              </w:rPr>
              <w:t>roblémák megoldása</w:t>
            </w:r>
          </w:p>
          <w:p w:rsidR="00300F6F" w:rsidRPr="00496A07" w:rsidRDefault="00300F6F" w:rsidP="00300F6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353109" w:rsidRPr="00496A07" w:rsidRDefault="00353109" w:rsidP="0035310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i/>
                <w:color w:val="1A171B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color w:val="1A171B"/>
                <w:szCs w:val="24"/>
                <w:lang w:val="en-GB"/>
              </w:rPr>
              <w:t>Személyes kompetenciák: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Felelősségtudat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Pontosság, precizitás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fizikai állóképesség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terhelhetőség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alkalmazkodás a vendég igényeihez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alkalmazkodás és rugalmasság a feladatok elvégzésekor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önállóság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Megbízhatóság, becsületesség</w:t>
            </w:r>
          </w:p>
          <w:p w:rsidR="00353109" w:rsidRPr="00496A07" w:rsidRDefault="00353109" w:rsidP="0035310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i/>
                <w:color w:val="1A171B"/>
                <w:szCs w:val="24"/>
                <w:lang w:val="hu-HU"/>
              </w:rPr>
            </w:pPr>
          </w:p>
          <w:p w:rsidR="00353109" w:rsidRPr="00496A07" w:rsidRDefault="00353109" w:rsidP="00353109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i/>
                <w:color w:val="1A171B"/>
                <w:szCs w:val="24"/>
                <w:lang w:val="hu-HU"/>
              </w:rPr>
            </w:pPr>
            <w:r w:rsidRPr="00496A07">
              <w:rPr>
                <w:rFonts w:ascii="Times New Roman" w:hAnsi="Times New Roman" w:cs="Times New Roman"/>
                <w:b/>
                <w:i/>
                <w:color w:val="1A171B"/>
                <w:szCs w:val="24"/>
                <w:lang w:val="hu-HU"/>
              </w:rPr>
              <w:t>Társas kompetenciák:</w:t>
            </w:r>
          </w:p>
          <w:p w:rsidR="001153B8" w:rsidRPr="00496A07" w:rsidRDefault="001153B8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kommunikációs nyitottság a munkatársakkal</w:t>
            </w:r>
          </w:p>
          <w:p w:rsidR="001153B8" w:rsidRPr="00496A07" w:rsidRDefault="001153B8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kommunikáció meghatározása munka közben</w:t>
            </w:r>
          </w:p>
          <w:p w:rsidR="00353109" w:rsidRPr="00496A07" w:rsidRDefault="001153B8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kommunikáció a vendéggel</w:t>
            </w:r>
          </w:p>
          <w:p w:rsidR="00353109" w:rsidRPr="00496A07" w:rsidRDefault="001153B8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csapatmunka, a többiekhez való alkalmazkodás</w:t>
            </w:r>
          </w:p>
          <w:p w:rsidR="001153B8" w:rsidRPr="00496A07" w:rsidRDefault="001153B8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kapcsolattartás kialakítása (esetenként személyes segítség kérése)</w:t>
            </w:r>
          </w:p>
          <w:p w:rsidR="001153B8" w:rsidRPr="00496A07" w:rsidRDefault="001153B8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figyelem összpontosítása feladatok elvégzésekor</w:t>
            </w:r>
          </w:p>
          <w:p w:rsidR="001153B8" w:rsidRPr="00496A07" w:rsidRDefault="001153B8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váratlan helyzetekben rugalmasság, alkalmazkodás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Módszerkompetenciák: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Higiéniás szemlélet</w:t>
            </w:r>
            <w:r w:rsidR="00070F5D" w:rsidRPr="00496A07">
              <w:rPr>
                <w:rFonts w:ascii="Times New Roman" w:hAnsi="Times New Roman" w:cs="Times New Roman"/>
                <w:sz w:val="24"/>
                <w:szCs w:val="24"/>
              </w:rPr>
              <w:t>: ápoltság, rendezettség</w:t>
            </w:r>
          </w:p>
          <w:p w:rsidR="00353109" w:rsidRPr="00496A07" w:rsidRDefault="00070F5D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Környezetvédelem, környezettudatosság</w:t>
            </w:r>
          </w:p>
          <w:p w:rsidR="00070F5D" w:rsidRPr="00496A07" w:rsidRDefault="00070F5D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Veszélyes anyagok ismerete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Helyzetfelismerés</w:t>
            </w:r>
          </w:p>
          <w:p w:rsidR="00353109" w:rsidRPr="00496A07" w:rsidRDefault="00070F5D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írás, olvasás és adminisztrációs alapvető ismeretek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Hibaelhárítás</w:t>
            </w:r>
            <w:r w:rsidR="00070F5D" w:rsidRPr="00496A07">
              <w:rPr>
                <w:rFonts w:ascii="Times New Roman" w:hAnsi="Times New Roman" w:cs="Times New Roman"/>
                <w:sz w:val="24"/>
                <w:szCs w:val="24"/>
              </w:rPr>
              <w:t xml:space="preserve"> az elsajátított munka- tűz és balesetvédelmi szabályok szerint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Problémamegoldás</w:t>
            </w:r>
          </w:p>
          <w:p w:rsidR="00353109" w:rsidRPr="00496A07" w:rsidRDefault="00070F5D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Feladatok megértése, értelmezése</w:t>
            </w:r>
          </w:p>
          <w:p w:rsidR="00353109" w:rsidRPr="00496A07" w:rsidRDefault="00353109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Rendszerező képesség</w:t>
            </w:r>
          </w:p>
          <w:p w:rsidR="0030158F" w:rsidRPr="00496A07" w:rsidRDefault="0030158F" w:rsidP="003531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</w:rPr>
              <w:t>hosszú távú munkavégzés elősegítése</w:t>
            </w:r>
          </w:p>
          <w:p w:rsidR="006A3F18" w:rsidRPr="00496A07" w:rsidRDefault="006A3F18" w:rsidP="00BF1708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3F18" w:rsidRPr="00496A07" w:rsidTr="006A3F18">
        <w:trPr>
          <w:trHeight w:val="276"/>
        </w:trPr>
        <w:tc>
          <w:tcPr>
            <w:tcW w:w="3348" w:type="dxa"/>
          </w:tcPr>
          <w:p w:rsidR="006A0754" w:rsidRPr="00496A07" w:rsidRDefault="006A0754" w:rsidP="00BF1708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lastRenderedPageBreak/>
              <w:t>Képzési anyag szerzője</w:t>
            </w:r>
          </w:p>
        </w:tc>
        <w:tc>
          <w:tcPr>
            <w:tcW w:w="6291" w:type="dxa"/>
          </w:tcPr>
          <w:p w:rsidR="006A3F18" w:rsidRPr="00C64BBA" w:rsidRDefault="00F467E7" w:rsidP="007048A4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C64BBA">
              <w:rPr>
                <w:rFonts w:ascii="Times New Roman" w:hAnsi="Times New Roman" w:cs="Times New Roman"/>
                <w:b/>
                <w:szCs w:val="24"/>
                <w:lang w:val="pl-PL"/>
              </w:rPr>
              <w:t>Nagy Júlia</w:t>
            </w:r>
            <w:r w:rsidR="003247FD" w:rsidRPr="00C64BBA">
              <w:rPr>
                <w:rFonts w:ascii="Times New Roman" w:hAnsi="Times New Roman" w:cs="Times New Roman"/>
                <w:b/>
                <w:szCs w:val="24"/>
                <w:lang w:val="pl-PL"/>
              </w:rPr>
              <w:t>/Dubniczki Csilla</w:t>
            </w:r>
            <w:r w:rsidR="008163A0" w:rsidRPr="00C64BBA">
              <w:rPr>
                <w:rFonts w:ascii="Times New Roman" w:hAnsi="Times New Roman" w:cs="Times New Roman"/>
                <w:b/>
                <w:szCs w:val="24"/>
                <w:lang w:val="pl-PL"/>
              </w:rPr>
              <w:t xml:space="preserve"> - Budapest</w:t>
            </w:r>
          </w:p>
        </w:tc>
      </w:tr>
    </w:tbl>
    <w:p w:rsidR="0028133A" w:rsidRPr="00C64BBA" w:rsidRDefault="0028133A" w:rsidP="006A3F18">
      <w:pPr>
        <w:spacing w:before="120" w:after="120" w:line="240" w:lineRule="auto"/>
        <w:rPr>
          <w:b/>
          <w:i/>
          <w:szCs w:val="24"/>
          <w:lang w:val="pl-PL"/>
        </w:rPr>
      </w:pPr>
    </w:p>
    <w:p w:rsidR="006A3F18" w:rsidRPr="00496A07" w:rsidRDefault="00F056FD" w:rsidP="006A3F18">
      <w:pPr>
        <w:spacing w:before="120" w:after="120" w:line="240" w:lineRule="auto"/>
        <w:rPr>
          <w:b/>
          <w:szCs w:val="24"/>
          <w:lang w:val="en-GB"/>
        </w:rPr>
      </w:pPr>
      <w:r w:rsidRPr="00496A07">
        <w:rPr>
          <w:b/>
          <w:szCs w:val="24"/>
          <w:lang w:val="en-GB"/>
        </w:rPr>
        <w:t>A képzési anyagok kerete</w:t>
      </w: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710"/>
        <w:gridCol w:w="21"/>
        <w:gridCol w:w="7875"/>
      </w:tblGrid>
      <w:tr w:rsidR="00F056FD" w:rsidRPr="00496A07" w:rsidTr="003D6637">
        <w:trPr>
          <w:trHeight w:val="234"/>
        </w:trPr>
        <w:tc>
          <w:tcPr>
            <w:tcW w:w="9606" w:type="dxa"/>
            <w:gridSpan w:val="3"/>
          </w:tcPr>
          <w:p w:rsidR="008163A0" w:rsidRPr="00496A07" w:rsidRDefault="00197686" w:rsidP="00197686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lastRenderedPageBreak/>
              <w:t>I.</w:t>
            </w:r>
            <w:r w:rsidR="006A0754"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tárgykör</w:t>
            </w:r>
            <w:r w:rsidR="008163A0" w:rsidRPr="00496A0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 xml:space="preserve"> </w:t>
            </w:r>
          </w:p>
          <w:p w:rsidR="008163A0" w:rsidRPr="00496A07" w:rsidRDefault="008163A0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Szállodai alapismeretek- 8 h</w:t>
            </w:r>
            <w:r w:rsidR="001E57AC"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 w:rsidR="005D68E0"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vagy 10 (2x54 vagy 2x5?)</w:t>
            </w:r>
          </w:p>
          <w:p w:rsidR="006F33F6" w:rsidRPr="00496A07" w:rsidRDefault="006A3F18" w:rsidP="008163A0">
            <w:pPr>
              <w:tabs>
                <w:tab w:val="center" w:pos="4423"/>
                <w:tab w:val="right" w:pos="8846"/>
              </w:tabs>
              <w:spacing w:before="40" w:after="40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ab/>
            </w:r>
          </w:p>
        </w:tc>
      </w:tr>
      <w:tr w:rsidR="00F056FD" w:rsidRPr="00496A07" w:rsidTr="003D6637">
        <w:trPr>
          <w:trHeight w:val="745"/>
        </w:trPr>
        <w:tc>
          <w:tcPr>
            <w:tcW w:w="9606" w:type="dxa"/>
            <w:gridSpan w:val="3"/>
            <w:vAlign w:val="center"/>
          </w:tcPr>
          <w:p w:rsidR="006A3F18" w:rsidRPr="00096B62" w:rsidRDefault="006A0754" w:rsidP="00BF1708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96B62">
              <w:rPr>
                <w:rFonts w:ascii="Times New Roman" w:hAnsi="Times New Roman" w:cs="Times New Roman"/>
                <w:b/>
                <w:szCs w:val="24"/>
              </w:rPr>
              <w:t>Tárgyak</w:t>
            </w:r>
          </w:p>
          <w:p w:rsidR="00CF2AA9" w:rsidRPr="00096B62" w:rsidRDefault="00CF2AA9" w:rsidP="00CF2AA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Szálloda történet</w:t>
            </w:r>
            <w:r w:rsidR="00600A6C" w:rsidRPr="00096B62">
              <w:rPr>
                <w:rFonts w:ascii="Times New Roman" w:hAnsi="Times New Roman" w:cs="Times New Roman"/>
                <w:szCs w:val="24"/>
              </w:rPr>
              <w:t xml:space="preserve"> - rövid</w:t>
            </w:r>
          </w:p>
          <w:p w:rsidR="00CF2AA9" w:rsidRPr="00096B62" w:rsidRDefault="00CF2AA9" w:rsidP="00CF2AA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Szálloda, hotel, panzió tulajdonságai, besorolása</w:t>
            </w:r>
          </w:p>
          <w:p w:rsidR="00195039" w:rsidRPr="00096B62" w:rsidRDefault="00195039" w:rsidP="00CF2AA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Szálloda-típusok: az egyszerűtől a luxusig</w:t>
            </w:r>
          </w:p>
          <w:p w:rsidR="008163A0" w:rsidRPr="00096B62" w:rsidRDefault="008163A0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A szálloda szervezeti felépítése, egységei</w:t>
            </w:r>
          </w:p>
          <w:p w:rsidR="000D24C8" w:rsidRPr="00096B62" w:rsidRDefault="000D24C8" w:rsidP="000D24C8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Működés,szervezeti felépítés</w:t>
            </w:r>
          </w:p>
          <w:p w:rsidR="00060BBF" w:rsidRPr="00096B62" w:rsidRDefault="00060BBF" w:rsidP="000D24C8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8163A0" w:rsidRPr="00096B62" w:rsidRDefault="008163A0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A szállod</w:t>
            </w:r>
            <w:r w:rsidR="00AF3849" w:rsidRPr="00096B62">
              <w:rPr>
                <w:rFonts w:ascii="Times New Roman" w:hAnsi="Times New Roman" w:cs="Times New Roman"/>
                <w:szCs w:val="24"/>
              </w:rPr>
              <w:t>ában dolgozó személyek bemutatása és feladatai: Ki kicsoda a szállodában?</w:t>
            </w:r>
          </w:p>
          <w:p w:rsidR="00AF3849" w:rsidRPr="00C64BBA" w:rsidRDefault="00C66CD1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A szobalány, szobaass</w:t>
            </w:r>
            <w:r w:rsidR="00AF3849" w:rsidRPr="00C64BBA">
              <w:rPr>
                <w:rFonts w:ascii="Times New Roman" w:hAnsi="Times New Roman" w:cs="Times New Roman"/>
                <w:szCs w:val="24"/>
              </w:rPr>
              <w:t>zony, Housekeeping – melyik szál</w:t>
            </w:r>
            <w:r w:rsidRPr="00C64BBA">
              <w:rPr>
                <w:rFonts w:ascii="Times New Roman" w:hAnsi="Times New Roman" w:cs="Times New Roman"/>
                <w:szCs w:val="24"/>
              </w:rPr>
              <w:t>l</w:t>
            </w:r>
            <w:r w:rsidR="00600A6C" w:rsidRPr="00C64BBA">
              <w:rPr>
                <w:rFonts w:ascii="Times New Roman" w:hAnsi="Times New Roman" w:cs="Times New Roman"/>
                <w:szCs w:val="24"/>
              </w:rPr>
              <w:t xml:space="preserve">odában </w:t>
            </w:r>
            <w:r w:rsidRPr="00C64BBA">
              <w:rPr>
                <w:rFonts w:ascii="Times New Roman" w:hAnsi="Times New Roman" w:cs="Times New Roman"/>
                <w:szCs w:val="24"/>
              </w:rPr>
              <w:t xml:space="preserve"> a szobalány kihez tartozik</w:t>
            </w:r>
            <w:r w:rsidR="00AF3849" w:rsidRPr="00C64BBA">
              <w:rPr>
                <w:rFonts w:ascii="Times New Roman" w:hAnsi="Times New Roman" w:cs="Times New Roman"/>
                <w:szCs w:val="24"/>
              </w:rPr>
              <w:t>, ki kinek a felettese, mi a teendője, beosztása</w:t>
            </w:r>
          </w:p>
          <w:p w:rsidR="00060BBF" w:rsidRPr="00C64BBA" w:rsidRDefault="00060BBF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E64F2" w:rsidRPr="00C64BBA" w:rsidRDefault="006E64F2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Szoba-típusok (lakosztály, egyágyas, kétágyas, pótágyas)</w:t>
            </w:r>
          </w:p>
          <w:p w:rsidR="00060BBF" w:rsidRPr="00C64BBA" w:rsidRDefault="00060BBF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Szobatípusonkénti teendők sorrendje</w:t>
            </w:r>
          </w:p>
          <w:p w:rsidR="005D68E0" w:rsidRPr="00C64BBA" w:rsidRDefault="005D68E0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AF3849" w:rsidRPr="00C64BBA" w:rsidRDefault="00C66CD1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Vendégtípusok</w:t>
            </w:r>
          </w:p>
          <w:p w:rsidR="008163A0" w:rsidRPr="00C64BBA" w:rsidRDefault="00C66CD1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Vendégigények megismerése</w:t>
            </w:r>
          </w:p>
          <w:p w:rsidR="005D68E0" w:rsidRPr="00C64BBA" w:rsidRDefault="005D68E0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FE32C7" w:rsidRPr="00496A07" w:rsidRDefault="00FE32C7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Kommunikációs módok a szállodában (vendéggel, felettessel)</w:t>
            </w:r>
          </w:p>
          <w:p w:rsidR="008163A0" w:rsidRPr="00496A07" w:rsidRDefault="008163A0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Protokoll és etikett ismeretek a szállodában</w:t>
            </w:r>
          </w:p>
          <w:p w:rsidR="005D68E0" w:rsidRPr="00496A07" w:rsidRDefault="005D68E0" w:rsidP="008163A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Vis maior – avagy váratlan helyzetek a szállodákban</w:t>
            </w:r>
          </w:p>
          <w:p w:rsidR="0028133A" w:rsidRPr="00496A07" w:rsidRDefault="0028133A" w:rsidP="00C831AE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056FD" w:rsidRPr="00496A07" w:rsidTr="003D6637">
        <w:trPr>
          <w:trHeight w:val="719"/>
        </w:trPr>
        <w:tc>
          <w:tcPr>
            <w:tcW w:w="9606" w:type="dxa"/>
            <w:gridSpan w:val="3"/>
          </w:tcPr>
          <w:p w:rsidR="006A3F18" w:rsidRPr="00496A07" w:rsidRDefault="006A3F18" w:rsidP="0028133A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056FD" w:rsidRPr="00496A07" w:rsidTr="003D6637">
        <w:trPr>
          <w:trHeight w:val="234"/>
        </w:trPr>
        <w:tc>
          <w:tcPr>
            <w:tcW w:w="9606" w:type="dxa"/>
            <w:gridSpan w:val="3"/>
          </w:tcPr>
          <w:p w:rsidR="006A0754" w:rsidRPr="00496A07" w:rsidRDefault="006A0754" w:rsidP="00BF1708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Tárgyköri eredmények</w:t>
            </w:r>
          </w:p>
        </w:tc>
      </w:tr>
      <w:tr w:rsidR="00F056FD" w:rsidRPr="00496A07" w:rsidTr="00F056FD">
        <w:trPr>
          <w:trHeight w:val="766"/>
        </w:trPr>
        <w:tc>
          <w:tcPr>
            <w:tcW w:w="1361" w:type="dxa"/>
            <w:vAlign w:val="center"/>
          </w:tcPr>
          <w:p w:rsidR="006A0754" w:rsidRPr="00496A07" w:rsidRDefault="006A0754" w:rsidP="003D6637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Tudás</w:t>
            </w:r>
          </w:p>
        </w:tc>
        <w:tc>
          <w:tcPr>
            <w:tcW w:w="8245" w:type="dxa"/>
            <w:gridSpan w:val="2"/>
          </w:tcPr>
          <w:p w:rsidR="006A3F18" w:rsidRPr="00496A07" w:rsidRDefault="006A0754" w:rsidP="003D6637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A trénin</w:t>
            </w:r>
            <w:r w:rsidR="003247FD"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g</w:t>
            </w: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ben résztvevő megtanulta:</w:t>
            </w:r>
          </w:p>
          <w:p w:rsidR="00060BBF" w:rsidRPr="00496A07" w:rsidRDefault="00060BBF" w:rsidP="003D6637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:rsidR="00FE32C7" w:rsidRPr="00496A07" w:rsidRDefault="00FE32C7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szálloda, hotel, panzió, apartman közötti különbséget</w:t>
            </w:r>
          </w:p>
          <w:p w:rsidR="0028133A" w:rsidRPr="00496A07" w:rsidRDefault="00600A6C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szálloda szervezeti felépítését</w:t>
            </w:r>
          </w:p>
          <w:p w:rsidR="006E64F2" w:rsidRPr="00496A07" w:rsidRDefault="006E64F2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szobatípusok ismerete</w:t>
            </w:r>
          </w:p>
          <w:p w:rsidR="00622762" w:rsidRPr="00C64BBA" w:rsidRDefault="00622762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BA">
              <w:rPr>
                <w:rFonts w:ascii="Times New Roman" w:hAnsi="Times New Roman" w:cs="Times New Roman"/>
                <w:sz w:val="24"/>
                <w:szCs w:val="24"/>
              </w:rPr>
              <w:t>ki hova tartozik, mi a feladata</w:t>
            </w:r>
          </w:p>
          <w:p w:rsidR="00600A6C" w:rsidRPr="00C64BBA" w:rsidRDefault="00600A6C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BA">
              <w:rPr>
                <w:rFonts w:ascii="Times New Roman" w:hAnsi="Times New Roman" w:cs="Times New Roman"/>
                <w:sz w:val="24"/>
                <w:szCs w:val="24"/>
              </w:rPr>
              <w:t>a szobalány kihez tartozik, mi a feladata</w:t>
            </w:r>
          </w:p>
          <w:p w:rsidR="00600A6C" w:rsidRPr="00496A07" w:rsidRDefault="00600A6C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vendégek típusait felismerni</w:t>
            </w:r>
          </w:p>
          <w:p w:rsidR="00195039" w:rsidRPr="00496A07" w:rsidRDefault="006E64F2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vendégigényeket</w:t>
            </w:r>
          </w:p>
          <w:p w:rsidR="00FE32C7" w:rsidRPr="00496A07" w:rsidRDefault="00FE32C7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kommunikáció módjait</w:t>
            </w:r>
          </w:p>
          <w:p w:rsidR="0028133A" w:rsidRPr="00496A07" w:rsidRDefault="00FE32C7" w:rsidP="003D6637">
            <w:pPr>
              <w:pStyle w:val="Akapitzlist"/>
              <w:numPr>
                <w:ilvl w:val="0"/>
                <w:numId w:val="38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viselkedési szabályokat</w:t>
            </w:r>
          </w:p>
          <w:p w:rsidR="006A3F18" w:rsidRPr="00496A07" w:rsidRDefault="006A3F18" w:rsidP="0028133A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A3F18" w:rsidRPr="00496A07" w:rsidRDefault="006A3F18" w:rsidP="0028133A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A3F18" w:rsidRPr="00496A07" w:rsidRDefault="006A3F18" w:rsidP="0028133A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6FD" w:rsidRPr="00496A07" w:rsidTr="00F056FD">
        <w:trPr>
          <w:trHeight w:val="751"/>
        </w:trPr>
        <w:tc>
          <w:tcPr>
            <w:tcW w:w="1361" w:type="dxa"/>
            <w:vAlign w:val="center"/>
          </w:tcPr>
          <w:p w:rsidR="006A0754" w:rsidRPr="00496A07" w:rsidRDefault="006A0754" w:rsidP="003D6637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lastRenderedPageBreak/>
              <w:t>Képességek</w:t>
            </w:r>
          </w:p>
        </w:tc>
        <w:tc>
          <w:tcPr>
            <w:tcW w:w="8245" w:type="dxa"/>
            <w:gridSpan w:val="2"/>
          </w:tcPr>
          <w:p w:rsidR="006A3F18" w:rsidRPr="00496A07" w:rsidRDefault="006A0754" w:rsidP="003D6637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A trénin</w:t>
            </w:r>
            <w:r w:rsidR="003E6219"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g</w:t>
            </w: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ben résztvevő képes:</w:t>
            </w:r>
          </w:p>
          <w:p w:rsidR="0028133A" w:rsidRPr="00496A07" w:rsidRDefault="0028133A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28133A" w:rsidRPr="00496A07" w:rsidRDefault="00622762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kapott információkat szelektálni, megérteni</w:t>
            </w:r>
          </w:p>
          <w:p w:rsidR="006E64F2" w:rsidRPr="00496A07" w:rsidRDefault="00600A6C" w:rsidP="006E64F2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különbséget tenni a szálloda, hotel, panzió között</w:t>
            </w:r>
          </w:p>
          <w:p w:rsidR="00600A6C" w:rsidRPr="00496A07" w:rsidRDefault="006E64F2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kommunikáció lehetőségei felettessel, vendégekkel</w:t>
            </w:r>
          </w:p>
          <w:p w:rsidR="00060BBF" w:rsidRPr="00496A07" w:rsidRDefault="00060BBF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rendszerezés</w:t>
            </w:r>
          </w:p>
          <w:p w:rsidR="00060BBF" w:rsidRPr="00496A07" w:rsidRDefault="00060BBF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feladatfelismerés és megértés</w:t>
            </w:r>
          </w:p>
          <w:p w:rsidR="00060BBF" w:rsidRPr="00496A07" w:rsidRDefault="00060BBF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társas érintkezés szabályait alkalmazni</w:t>
            </w:r>
          </w:p>
          <w:p w:rsidR="006A3F18" w:rsidRPr="00496A07" w:rsidRDefault="00060BBF" w:rsidP="00600A6C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viselkedés</w:t>
            </w:r>
            <w:r w:rsidR="005D68E0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kultúra</w:t>
            </w:r>
          </w:p>
        </w:tc>
      </w:tr>
      <w:tr w:rsidR="00F056FD" w:rsidRPr="00496A07" w:rsidTr="00F056FD">
        <w:trPr>
          <w:trHeight w:val="766"/>
        </w:trPr>
        <w:tc>
          <w:tcPr>
            <w:tcW w:w="1361" w:type="dxa"/>
            <w:vAlign w:val="center"/>
          </w:tcPr>
          <w:p w:rsidR="006A0754" w:rsidRPr="00496A07" w:rsidRDefault="006A0754" w:rsidP="003D6637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Kompetenciák</w:t>
            </w:r>
          </w:p>
        </w:tc>
        <w:tc>
          <w:tcPr>
            <w:tcW w:w="8245" w:type="dxa"/>
            <w:gridSpan w:val="2"/>
          </w:tcPr>
          <w:p w:rsidR="006A3F18" w:rsidRPr="00496A07" w:rsidRDefault="006A3F18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28133A" w:rsidRPr="00496A07" w:rsidRDefault="005D68E0" w:rsidP="005D68E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helyzetfelismerés</w:t>
            </w:r>
          </w:p>
          <w:p w:rsidR="005D68E0" w:rsidRPr="00496A07" w:rsidRDefault="005D68E0" w:rsidP="005D68E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feladattudatosság</w:t>
            </w:r>
          </w:p>
          <w:p w:rsidR="004500D5" w:rsidRPr="00496A07" w:rsidRDefault="004500D5" w:rsidP="005D68E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felelősségtudat</w:t>
            </w:r>
          </w:p>
          <w:p w:rsidR="005D68E0" w:rsidRPr="00496A07" w:rsidRDefault="004500D5" w:rsidP="005D68E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alkalmazkodás</w:t>
            </w:r>
          </w:p>
          <w:p w:rsidR="005D68E0" w:rsidRPr="00496A07" w:rsidRDefault="004500D5" w:rsidP="005D68E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kommunikáció</w:t>
            </w:r>
          </w:p>
          <w:p w:rsidR="0028133A" w:rsidRPr="00496A07" w:rsidRDefault="0028133A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28133A" w:rsidRPr="00496A07" w:rsidRDefault="0028133A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056FD" w:rsidRPr="00496A07" w:rsidTr="003D6637">
        <w:trPr>
          <w:trHeight w:val="234"/>
        </w:trPr>
        <w:tc>
          <w:tcPr>
            <w:tcW w:w="9606" w:type="dxa"/>
            <w:gridSpan w:val="3"/>
          </w:tcPr>
          <w:p w:rsidR="006A3F18" w:rsidRPr="00496A07" w:rsidRDefault="006A0754" w:rsidP="00BF1708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Munkamódszerek</w:t>
            </w:r>
          </w:p>
        </w:tc>
      </w:tr>
      <w:tr w:rsidR="00F056FD" w:rsidRPr="00496A07" w:rsidTr="003D6637">
        <w:trPr>
          <w:trHeight w:val="751"/>
        </w:trPr>
        <w:tc>
          <w:tcPr>
            <w:tcW w:w="9606" w:type="dxa"/>
            <w:gridSpan w:val="3"/>
          </w:tcPr>
          <w:p w:rsidR="006A0754" w:rsidRPr="00496A07" w:rsidRDefault="006A0754" w:rsidP="003D6637">
            <w:pPr>
              <w:tabs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Elektronikus képzés</w:t>
            </w:r>
            <w:r w:rsidR="000D24C8" w:rsidRPr="00496A07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="000D24C8" w:rsidRPr="00496A07" w:rsidRDefault="000D24C8" w:rsidP="006944B6">
            <w:pPr>
              <w:pStyle w:val="Akapitzlist"/>
              <w:numPr>
                <w:ilvl w:val="0"/>
                <w:numId w:val="37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Elméleti rész jelelt, feliratozott videók formájában – fejezetenként</w:t>
            </w:r>
          </w:p>
          <w:p w:rsidR="000D24C8" w:rsidRPr="00496A07" w:rsidRDefault="006944B6" w:rsidP="006944B6">
            <w:pPr>
              <w:pStyle w:val="Akapitzlist"/>
              <w:numPr>
                <w:ilvl w:val="0"/>
                <w:numId w:val="37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Gyakorlatban a száloda bemutatása, egységenként, a személyzet bemutatása</w:t>
            </w:r>
          </w:p>
          <w:p w:rsidR="006944B6" w:rsidRPr="00496A07" w:rsidRDefault="006944B6" w:rsidP="006944B6">
            <w:pPr>
              <w:pStyle w:val="Akapitzlist"/>
              <w:numPr>
                <w:ilvl w:val="0"/>
                <w:numId w:val="37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Tesztek – elektronikus kérdőíven válaszok, hogy a jelölt megértette-e a tanultakat</w:t>
            </w:r>
          </w:p>
        </w:tc>
      </w:tr>
      <w:tr w:rsidR="00F056FD" w:rsidRPr="00496A07" w:rsidTr="003D6637">
        <w:trPr>
          <w:trHeight w:val="234"/>
        </w:trPr>
        <w:tc>
          <w:tcPr>
            <w:tcW w:w="9606" w:type="dxa"/>
            <w:gridSpan w:val="3"/>
          </w:tcPr>
          <w:p w:rsidR="006F33F6" w:rsidRPr="00096B62" w:rsidRDefault="00197686" w:rsidP="00197686">
            <w:pPr>
              <w:tabs>
                <w:tab w:val="center" w:pos="4423"/>
                <w:tab w:val="right" w:pos="8846"/>
              </w:tabs>
              <w:spacing w:before="40" w:after="4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96B62">
              <w:rPr>
                <w:rFonts w:ascii="Times New Roman" w:hAnsi="Times New Roman" w:cs="Times New Roman"/>
                <w:b/>
                <w:i/>
                <w:szCs w:val="24"/>
              </w:rPr>
              <w:t>II. Tárgykör</w:t>
            </w:r>
          </w:p>
          <w:p w:rsidR="00B21A99" w:rsidRPr="00096B62" w:rsidRDefault="00B21A99" w:rsidP="00892B35">
            <w:pPr>
              <w:pStyle w:val="Akapitzlist"/>
              <w:tabs>
                <w:tab w:val="center" w:pos="4423"/>
                <w:tab w:val="right" w:pos="8846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</w:pPr>
            <w:r w:rsidRPr="00096B62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>A munkakezdés előtti kötelező ismeretek</w:t>
            </w:r>
            <w:r w:rsidR="007B7D98" w:rsidRPr="00096B62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 xml:space="preserve"> </w:t>
            </w:r>
            <w:r w:rsidR="00892B35" w:rsidRPr="00096B62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 xml:space="preserve">- </w:t>
            </w:r>
            <w:r w:rsidRPr="00096B62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>8 h</w:t>
            </w:r>
          </w:p>
          <w:p w:rsidR="006A3F18" w:rsidRPr="00096B62" w:rsidRDefault="006A3F18" w:rsidP="003D6637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96B62">
              <w:rPr>
                <w:rFonts w:ascii="Times New Roman" w:hAnsi="Times New Roman" w:cs="Times New Roman"/>
                <w:b/>
                <w:i/>
                <w:szCs w:val="24"/>
              </w:rPr>
              <w:tab/>
            </w:r>
          </w:p>
        </w:tc>
      </w:tr>
      <w:tr w:rsidR="00F056FD" w:rsidRPr="00496A07" w:rsidTr="003D6637">
        <w:trPr>
          <w:trHeight w:val="745"/>
        </w:trPr>
        <w:tc>
          <w:tcPr>
            <w:tcW w:w="9606" w:type="dxa"/>
            <w:gridSpan w:val="3"/>
            <w:vAlign w:val="center"/>
          </w:tcPr>
          <w:p w:rsidR="0028133A" w:rsidRPr="00096B62" w:rsidRDefault="00F056FD" w:rsidP="003D6637">
            <w:pPr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96B62">
              <w:rPr>
                <w:rFonts w:ascii="Times New Roman" w:hAnsi="Times New Roman" w:cs="Times New Roman"/>
                <w:b/>
                <w:i/>
                <w:szCs w:val="24"/>
              </w:rPr>
              <w:t>Tárgyak</w:t>
            </w:r>
          </w:p>
          <w:p w:rsidR="00197686" w:rsidRPr="00096B62" w:rsidRDefault="00197686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Munkaruha, védőruha használata, formája</w:t>
            </w:r>
          </w:p>
          <w:p w:rsidR="00197686" w:rsidRPr="00096B62" w:rsidRDefault="00197686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Ápoltság, személyi hygiene</w:t>
            </w:r>
          </w:p>
          <w:p w:rsidR="00197686" w:rsidRPr="00096B62" w:rsidRDefault="00197686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Felkészülés a fizikai munkára</w:t>
            </w:r>
          </w:p>
          <w:p w:rsidR="00197686" w:rsidRPr="00096B62" w:rsidRDefault="00197686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A takarításhoz használt kézi és gépi eszközök bemutatása</w:t>
            </w:r>
          </w:p>
          <w:p w:rsidR="00B21A99" w:rsidRPr="00096B62" w:rsidRDefault="00B21A99" w:rsidP="00B21A9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A munka során használt eszközök rendeltetésszerű használatának ismerete</w:t>
            </w:r>
          </w:p>
          <w:p w:rsidR="00B21A99" w:rsidRPr="00096B62" w:rsidRDefault="00197686" w:rsidP="00B21A9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Eszközök használatának részletes bemutatása: melyik munkafázishoz, mit használunk?</w:t>
            </w:r>
          </w:p>
          <w:p w:rsidR="00B21A99" w:rsidRPr="00096B62" w:rsidRDefault="00B21A99" w:rsidP="00B21A9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Higiéniai ismeretek</w:t>
            </w:r>
          </w:p>
          <w:p w:rsidR="00197686" w:rsidRPr="00096B62" w:rsidRDefault="00197686" w:rsidP="00B21A9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Tisztítószerek és vegyszerek típusai, veszélyességi fokai</w:t>
            </w:r>
          </w:p>
          <w:p w:rsidR="00197686" w:rsidRPr="00096B62" w:rsidRDefault="00197686" w:rsidP="00B21A9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Vegyszerek alkalmazásának szabályai</w:t>
            </w:r>
          </w:p>
          <w:p w:rsidR="00197686" w:rsidRPr="00096B62" w:rsidRDefault="00197686" w:rsidP="00B21A9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lastRenderedPageBreak/>
              <w:t>Védőeszközök használatának bemutatása</w:t>
            </w:r>
          </w:p>
          <w:p w:rsidR="00B21A99" w:rsidRPr="00096B62" w:rsidRDefault="00B21A99" w:rsidP="00B21A9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Munka- tűz és b</w:t>
            </w:r>
            <w:r w:rsidR="00D93C03" w:rsidRPr="00096B62">
              <w:rPr>
                <w:rFonts w:ascii="Times New Roman" w:hAnsi="Times New Roman" w:cs="Times New Roman"/>
                <w:szCs w:val="24"/>
              </w:rPr>
              <w:t>alesetvédelmi oktatási KÖTELEZŐ akadálymentes verzió megismerése</w:t>
            </w:r>
          </w:p>
          <w:p w:rsidR="00D93C03" w:rsidRPr="00096B62" w:rsidRDefault="00D93C03" w:rsidP="00B21A99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Menekülési útvonalak tűz esetén – hogyan történik a jelzés, ha nem hall?</w:t>
            </w:r>
          </w:p>
          <w:p w:rsidR="00B21A99" w:rsidRPr="00096B62" w:rsidRDefault="00B21A99" w:rsidP="00B21A99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Belső munkáltatói szabályzatok elsajátítása (munkáltató specikfikus)</w:t>
            </w:r>
          </w:p>
          <w:p w:rsidR="00B21A99" w:rsidRPr="00096B62" w:rsidRDefault="00B21A99" w:rsidP="00B21A99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Környezetvédelmi ismeretek</w:t>
            </w:r>
          </w:p>
          <w:p w:rsidR="00D93C03" w:rsidRPr="00096B62" w:rsidRDefault="00975DAD" w:rsidP="00B21A99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 xml:space="preserve">Hulladékgyűjtés </w:t>
            </w:r>
            <w:r w:rsidR="00D93C03" w:rsidRPr="00096B62">
              <w:rPr>
                <w:rFonts w:ascii="Times New Roman" w:hAnsi="Times New Roman" w:cs="Times New Roman"/>
                <w:szCs w:val="24"/>
              </w:rPr>
              <w:t>és szelektálás ismerete</w:t>
            </w:r>
          </w:p>
          <w:p w:rsidR="00D93C03" w:rsidRPr="00C64BBA" w:rsidRDefault="00D93C03" w:rsidP="00B21A99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Kommunikáció a felettessel, munkatársakkal</w:t>
            </w:r>
          </w:p>
          <w:p w:rsidR="00D93C03" w:rsidRPr="00C64BBA" w:rsidRDefault="00D93C03" w:rsidP="00B21A99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Adminisztrációs teendők a munka megkezdésekor</w:t>
            </w:r>
          </w:p>
          <w:p w:rsidR="00D93C03" w:rsidRPr="00C64BBA" w:rsidRDefault="00D93C03" w:rsidP="00B21A99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Elektronikus beléptetési rendszer, belépő kártyák ismerete</w:t>
            </w:r>
          </w:p>
          <w:p w:rsidR="007B7D98" w:rsidRPr="00C64BBA" w:rsidRDefault="007B7D98" w:rsidP="00B21A99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Munka elvégzésének sorrendje</w:t>
            </w:r>
          </w:p>
          <w:p w:rsidR="007B7D98" w:rsidRPr="00C64BBA" w:rsidRDefault="007B7D98" w:rsidP="00B21A99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Napi elvégzendő feladatok megértése</w:t>
            </w:r>
          </w:p>
          <w:p w:rsidR="0028133A" w:rsidRPr="00496A07" w:rsidRDefault="00D93C03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Személyi segítség kérése</w:t>
            </w:r>
          </w:p>
        </w:tc>
      </w:tr>
      <w:tr w:rsidR="00F056FD" w:rsidRPr="00496A07" w:rsidTr="003D6637">
        <w:trPr>
          <w:trHeight w:val="719"/>
        </w:trPr>
        <w:tc>
          <w:tcPr>
            <w:tcW w:w="9606" w:type="dxa"/>
            <w:gridSpan w:val="3"/>
          </w:tcPr>
          <w:p w:rsidR="006A3F18" w:rsidRPr="00496A07" w:rsidRDefault="006A3F18" w:rsidP="007B7D98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056FD" w:rsidRPr="00496A07" w:rsidTr="003D6637">
        <w:trPr>
          <w:trHeight w:val="234"/>
        </w:trPr>
        <w:tc>
          <w:tcPr>
            <w:tcW w:w="9606" w:type="dxa"/>
            <w:gridSpan w:val="3"/>
          </w:tcPr>
          <w:p w:rsidR="006A3F18" w:rsidRPr="00496A07" w:rsidRDefault="00F056FD" w:rsidP="003D663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Tárgyköri eredmények</w:t>
            </w:r>
          </w:p>
        </w:tc>
      </w:tr>
      <w:tr w:rsidR="00F056FD" w:rsidRPr="00496A07" w:rsidTr="00F056FD">
        <w:trPr>
          <w:trHeight w:val="766"/>
        </w:trPr>
        <w:tc>
          <w:tcPr>
            <w:tcW w:w="1383" w:type="dxa"/>
            <w:gridSpan w:val="2"/>
            <w:vAlign w:val="center"/>
          </w:tcPr>
          <w:p w:rsidR="00BF1708" w:rsidRPr="00496A07" w:rsidRDefault="00F056FD" w:rsidP="00BF1708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Tudás</w:t>
            </w:r>
          </w:p>
        </w:tc>
        <w:tc>
          <w:tcPr>
            <w:tcW w:w="8223" w:type="dxa"/>
          </w:tcPr>
          <w:p w:rsidR="00F056FD" w:rsidRPr="00496A07" w:rsidRDefault="00F056FD" w:rsidP="00F056F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A trénin</w:t>
            </w:r>
            <w:r w:rsidR="007B7D98"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g</w:t>
            </w: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ben résztvevő megtanulta:</w:t>
            </w:r>
          </w:p>
          <w:p w:rsidR="00970AB7" w:rsidRPr="00496A07" w:rsidRDefault="00970AB7" w:rsidP="00F056F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:rsidR="006D1318" w:rsidRPr="00496A07" w:rsidRDefault="006D1318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 xml:space="preserve">Az adott szállodára vonatkozó munkakezdési és belső szabályzatokat </w:t>
            </w:r>
          </w:p>
          <w:p w:rsidR="006D1318" w:rsidRPr="00496A07" w:rsidRDefault="006D1318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 xml:space="preserve">Munka- és védőruhával szembeni követelmények </w:t>
            </w:r>
          </w:p>
          <w:p w:rsidR="006D1318" w:rsidRPr="00496A07" w:rsidRDefault="006D1318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Személyi és munkahelyi higiénés szabályokat</w:t>
            </w:r>
          </w:p>
          <w:p w:rsidR="006D1318" w:rsidRPr="00496A07" w:rsidRDefault="006D1318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Védőeszközök  használatát</w:t>
            </w:r>
          </w:p>
          <w:p w:rsidR="006D1318" w:rsidRPr="00496A07" w:rsidRDefault="006D1318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Vegyszerek és tisztítószerek alkalmazásának módjai</w:t>
            </w:r>
          </w:p>
          <w:p w:rsidR="00B35165" w:rsidRPr="00496A07" w:rsidRDefault="00B35165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környezetvédelmi ismeretek</w:t>
            </w:r>
          </w:p>
          <w:p w:rsidR="00B35165" w:rsidRPr="00496A07" w:rsidRDefault="00B35165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Munka-tűz és balesetvédelmi szabályokat</w:t>
            </w:r>
          </w:p>
          <w:p w:rsidR="00B35165" w:rsidRPr="00496A07" w:rsidRDefault="00B35165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Munkavégzés fázisai és sorrendje</w:t>
            </w:r>
          </w:p>
          <w:p w:rsidR="00B35165" w:rsidRPr="00496A07" w:rsidRDefault="00970AB7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Kommunikáció</w:t>
            </w:r>
          </w:p>
          <w:p w:rsidR="00970AB7" w:rsidRPr="00496A07" w:rsidRDefault="00970AB7" w:rsidP="006D131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496A07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Adminisztrációs teendők</w:t>
            </w:r>
          </w:p>
          <w:p w:rsidR="00BF1708" w:rsidRPr="00496A07" w:rsidRDefault="00BF1708" w:rsidP="00B35165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F056FD" w:rsidRPr="00496A07" w:rsidTr="00F056FD">
        <w:trPr>
          <w:trHeight w:val="751"/>
        </w:trPr>
        <w:tc>
          <w:tcPr>
            <w:tcW w:w="1383" w:type="dxa"/>
            <w:gridSpan w:val="2"/>
            <w:vAlign w:val="center"/>
          </w:tcPr>
          <w:p w:rsidR="00BF1708" w:rsidRPr="00496A07" w:rsidRDefault="00F056FD" w:rsidP="00BF1708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Képességek</w:t>
            </w:r>
          </w:p>
        </w:tc>
        <w:tc>
          <w:tcPr>
            <w:tcW w:w="8223" w:type="dxa"/>
          </w:tcPr>
          <w:p w:rsidR="00F056FD" w:rsidRPr="00496A07" w:rsidRDefault="00F056FD" w:rsidP="00F056F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A trénin</w:t>
            </w:r>
            <w:r w:rsidR="007B7D98"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g</w:t>
            </w: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ben résztvevő képes:</w:t>
            </w:r>
          </w:p>
          <w:p w:rsidR="00BF1708" w:rsidRPr="00496A07" w:rsidRDefault="00975DAD" w:rsidP="00975DAD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információk rendszerezése</w:t>
            </w:r>
          </w:p>
          <w:p w:rsidR="00975DAD" w:rsidRPr="00496A07" w:rsidRDefault="00975DAD" w:rsidP="00975DAD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helyzetfelismerés – váratlan helyzetben is</w:t>
            </w:r>
          </w:p>
          <w:p w:rsidR="00975DAD" w:rsidRPr="00496A07" w:rsidRDefault="00975DAD" w:rsidP="00975DAD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feladatmegértés</w:t>
            </w:r>
          </w:p>
          <w:p w:rsidR="00975DAD" w:rsidRPr="00496A07" w:rsidRDefault="00975DAD" w:rsidP="00975DAD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felelősségvállalás eszközök használatakor</w:t>
            </w:r>
          </w:p>
          <w:p w:rsidR="00975DAD" w:rsidRPr="00496A07" w:rsidRDefault="00975DAD" w:rsidP="00975DAD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szabályok elsajátítására és alkalmazására adott helyzetben</w:t>
            </w:r>
          </w:p>
          <w:p w:rsidR="00975DAD" w:rsidRPr="00496A07" w:rsidRDefault="00975DAD" w:rsidP="00975DAD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fizikailag felkészültnek lenni</w:t>
            </w:r>
          </w:p>
          <w:p w:rsidR="00975DAD" w:rsidRPr="00496A07" w:rsidRDefault="00975DAD" w:rsidP="00975DAD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együttműködni a többi alkalmazottal - csapatmunka</w:t>
            </w:r>
          </w:p>
          <w:p w:rsidR="00BF1708" w:rsidRPr="00496A07" w:rsidRDefault="00BF1708" w:rsidP="00975DAD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056FD" w:rsidRPr="00496A07" w:rsidTr="00F056FD">
        <w:trPr>
          <w:trHeight w:val="766"/>
        </w:trPr>
        <w:tc>
          <w:tcPr>
            <w:tcW w:w="1383" w:type="dxa"/>
            <w:gridSpan w:val="2"/>
            <w:vAlign w:val="center"/>
          </w:tcPr>
          <w:p w:rsidR="00BF1708" w:rsidRPr="00496A07" w:rsidRDefault="00F056FD" w:rsidP="00BF1708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Kompetenciák</w:t>
            </w:r>
          </w:p>
        </w:tc>
        <w:tc>
          <w:tcPr>
            <w:tcW w:w="8223" w:type="dxa"/>
          </w:tcPr>
          <w:p w:rsidR="00BF1708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önállóság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pontosság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precíz munkavégzés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felelősségtudat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megbízhatóság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határozottság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helyzetfelismerés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szabálykövetés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alkalmazkodás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csapatban dolgozni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jó megfigyelőképesség</w:t>
            </w:r>
          </w:p>
          <w:p w:rsidR="00FC222A" w:rsidRPr="00496A07" w:rsidRDefault="00FC222A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rugalmasság</w:t>
            </w:r>
          </w:p>
          <w:p w:rsidR="0087616E" w:rsidRPr="00496A07" w:rsidRDefault="0087616E" w:rsidP="00BF170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személyi, környezeti higiéné</w:t>
            </w:r>
          </w:p>
        </w:tc>
      </w:tr>
      <w:tr w:rsidR="00F056FD" w:rsidRPr="00496A07" w:rsidTr="003D6637">
        <w:trPr>
          <w:trHeight w:val="234"/>
        </w:trPr>
        <w:tc>
          <w:tcPr>
            <w:tcW w:w="9606" w:type="dxa"/>
            <w:gridSpan w:val="3"/>
          </w:tcPr>
          <w:p w:rsidR="00BF1708" w:rsidRPr="00496A07" w:rsidRDefault="00F056FD" w:rsidP="00BF1708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Munkamódszerek</w:t>
            </w:r>
          </w:p>
        </w:tc>
      </w:tr>
      <w:tr w:rsidR="00F056FD" w:rsidRPr="00496A07" w:rsidTr="003D6637">
        <w:trPr>
          <w:trHeight w:val="751"/>
        </w:trPr>
        <w:tc>
          <w:tcPr>
            <w:tcW w:w="9606" w:type="dxa"/>
            <w:gridSpan w:val="3"/>
          </w:tcPr>
          <w:p w:rsidR="00BF1708" w:rsidRPr="00496A07" w:rsidRDefault="00F056FD" w:rsidP="00BF1708">
            <w:pPr>
              <w:tabs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Elektronikus képzés</w:t>
            </w:r>
          </w:p>
          <w:p w:rsidR="007B7D98" w:rsidRPr="00496A07" w:rsidRDefault="007B7D98" w:rsidP="007B7D98">
            <w:pPr>
              <w:pStyle w:val="Akapitzlist"/>
              <w:numPr>
                <w:ilvl w:val="0"/>
                <w:numId w:val="40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Elméleti rész jelelt, feliratozott videók formájában – fejezetenként</w:t>
            </w:r>
          </w:p>
          <w:p w:rsidR="006D1318" w:rsidRPr="00496A07" w:rsidRDefault="007B7D98" w:rsidP="006D1318">
            <w:pPr>
              <w:pStyle w:val="Akapitzlist"/>
              <w:numPr>
                <w:ilvl w:val="0"/>
                <w:numId w:val="40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Gyakorlati rész bemutatása videókkal</w:t>
            </w:r>
          </w:p>
          <w:p w:rsidR="007B7D98" w:rsidRPr="00496A07" w:rsidRDefault="007B7D98" w:rsidP="006D1318">
            <w:pPr>
              <w:pStyle w:val="Akapitzlist"/>
              <w:numPr>
                <w:ilvl w:val="0"/>
                <w:numId w:val="40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Tesztek </w:t>
            </w:r>
            <w:r w:rsidR="006D1318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feleltválasztós az ismeretek megértéséhez</w:t>
            </w:r>
          </w:p>
        </w:tc>
      </w:tr>
    </w:tbl>
    <w:p w:rsidR="003E6219" w:rsidRPr="00496A07" w:rsidRDefault="003E6219" w:rsidP="003E6219">
      <w:pPr>
        <w:spacing w:before="120" w:after="120" w:line="240" w:lineRule="auto"/>
        <w:rPr>
          <w:szCs w:val="24"/>
          <w:lang w:val="en-GB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3E6219" w:rsidRPr="00496A07" w:rsidTr="00356F8D">
        <w:trPr>
          <w:trHeight w:val="234"/>
        </w:trPr>
        <w:tc>
          <w:tcPr>
            <w:tcW w:w="9606" w:type="dxa"/>
            <w:gridSpan w:val="2"/>
          </w:tcPr>
          <w:p w:rsidR="003B7973" w:rsidRPr="00496A07" w:rsidRDefault="003E6219" w:rsidP="00182931">
            <w:pPr>
              <w:pStyle w:val="Akapitzlist"/>
              <w:numPr>
                <w:ilvl w:val="0"/>
                <w:numId w:val="42"/>
              </w:numPr>
              <w:tabs>
                <w:tab w:val="center" w:pos="4423"/>
                <w:tab w:val="right" w:pos="8846"/>
              </w:tabs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tárgykör</w:t>
            </w:r>
            <w:r w:rsidRPr="00496A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ab/>
            </w:r>
          </w:p>
          <w:p w:rsidR="003B7973" w:rsidRPr="00496A07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Szobalányi teendők munkafolyamata – 8 h</w:t>
            </w:r>
          </w:p>
          <w:p w:rsidR="003B7973" w:rsidRPr="00496A07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3E6219" w:rsidRPr="00496A07" w:rsidTr="00356F8D">
        <w:trPr>
          <w:trHeight w:val="745"/>
        </w:trPr>
        <w:tc>
          <w:tcPr>
            <w:tcW w:w="9606" w:type="dxa"/>
            <w:gridSpan w:val="2"/>
            <w:vAlign w:val="center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Tárgyak</w:t>
            </w:r>
          </w:p>
          <w:p w:rsidR="00BD6306" w:rsidRPr="00496A07" w:rsidRDefault="00BD6306" w:rsidP="00356F8D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3B7973" w:rsidRPr="00496A07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szállodai szobaasszonyi munka elvárásainak megismerése</w:t>
            </w:r>
          </w:p>
          <w:p w:rsidR="00BD6306" w:rsidRPr="00496A07" w:rsidRDefault="00BD6306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szobalány beosztása, felettesek</w:t>
            </w:r>
          </w:p>
          <w:p w:rsidR="003B7973" w:rsidRPr="00496A07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szobalányi teendők és a takarítói  munkafolyamatok  megimerése és elsajátitása</w:t>
            </w:r>
          </w:p>
          <w:p w:rsidR="005C5F60" w:rsidRPr="00496A07" w:rsidRDefault="005C5F60" w:rsidP="005C5F6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A szobák rendbentartásának, a takarítás fázisainak és fajtáinak elsajátítása </w:t>
            </w:r>
          </w:p>
          <w:p w:rsidR="005C5F60" w:rsidRPr="00496A07" w:rsidRDefault="005C5F60" w:rsidP="005C5F60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Szobák típusai és a napi foglaltság, vendégigény szerinti teendők ismerete</w:t>
            </w:r>
          </w:p>
          <w:p w:rsidR="002D148E" w:rsidRPr="00496A07" w:rsidRDefault="002D148E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Munkafázisok:</w:t>
            </w:r>
          </w:p>
          <w:p w:rsidR="002D148E" w:rsidRPr="00496A07" w:rsidRDefault="002D148E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pontos munkakezdés munkaruhában</w:t>
            </w:r>
            <w:r w:rsidR="00E5430B" w:rsidRPr="00496A07">
              <w:rPr>
                <w:rFonts w:ascii="Times New Roman" w:hAnsi="Times New Roman" w:cs="Times New Roman"/>
                <w:szCs w:val="24"/>
                <w:lang w:val="en-GB"/>
              </w:rPr>
              <w:t>, igény szerint védőruha, kesztyű használata</w:t>
            </w:r>
          </w:p>
          <w:p w:rsidR="002D148E" w:rsidRPr="00496A07" w:rsidRDefault="002D148E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munka megkezdése előtti adminisztráció és egyeztetés a szobaaszonnyal a teendőkről, ennek dokumentálása</w:t>
            </w:r>
          </w:p>
          <w:p w:rsidR="002D148E" w:rsidRPr="00496A07" w:rsidRDefault="002D148E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kulcsok, beléptető-kártyák előkészítése, használata</w:t>
            </w:r>
          </w:p>
          <w:p w:rsidR="002D148E" w:rsidRPr="00496A07" w:rsidRDefault="002D148E" w:rsidP="0032259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eszközök, tisztítószerek helye, adagolása az adott napi beosztás függyvényében</w:t>
            </w:r>
          </w:p>
          <w:p w:rsidR="0032259E" w:rsidRPr="00496A07" w:rsidRDefault="0032259E" w:rsidP="0032259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szobában</w:t>
            </w:r>
          </w:p>
          <w:p w:rsidR="002D148E" w:rsidRPr="00496A07" w:rsidRDefault="00E81DB1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ágynemű és textilcsere módjai</w:t>
            </w:r>
          </w:p>
          <w:p w:rsidR="00E81DB1" w:rsidRPr="00496A07" w:rsidRDefault="00E81DB1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ágy, ágynemű elrendezése, szükség esetén – vagy vendég igénye esetén pótlás</w:t>
            </w:r>
          </w:p>
          <w:p w:rsidR="009C1546" w:rsidRPr="00496A07" w:rsidRDefault="009C1546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minibár ellenőrzése, feltöltése</w:t>
            </w:r>
          </w:p>
          <w:p w:rsidR="00A94484" w:rsidRPr="00496A07" w:rsidRDefault="00A94484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értékekre vigyáz, talált tárgyakat leadja a recepción</w:t>
            </w:r>
          </w:p>
          <w:p w:rsidR="00E81DB1" w:rsidRPr="00496A07" w:rsidRDefault="00E81DB1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szemétgyűjtés</w:t>
            </w:r>
            <w:r w:rsidR="001B74FC" w:rsidRPr="00496A07">
              <w:rPr>
                <w:rFonts w:ascii="Times New Roman" w:hAnsi="Times New Roman" w:cs="Times New Roman"/>
                <w:szCs w:val="24"/>
                <w:lang w:val="en-GB"/>
              </w:rPr>
              <w:t>, és szelektálás</w:t>
            </w:r>
          </w:p>
          <w:p w:rsidR="001B74FC" w:rsidRPr="00496A07" w:rsidRDefault="001B74FC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szemeteskuka tisztántartása</w:t>
            </w:r>
          </w:p>
          <w:p w:rsidR="001B74FC" w:rsidRPr="00496A07" w:rsidRDefault="001B74FC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ablak és tükörtisztítás</w:t>
            </w:r>
          </w:p>
          <w:p w:rsidR="001B74FC" w:rsidRPr="00496A07" w:rsidRDefault="001B74FC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illemhelyiségek, WC, fürdő tisztán tartása, fertőtlenítése</w:t>
            </w:r>
          </w:p>
          <w:p w:rsidR="00E5430B" w:rsidRPr="00496A07" w:rsidRDefault="00E5430B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bentről kifelé, fentről lefelé haladó takarítási folyamat</w:t>
            </w:r>
          </w:p>
          <w:p w:rsidR="001B74FC" w:rsidRPr="00496A07" w:rsidRDefault="001B74FC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porszívózás vagy padlótisztítás</w:t>
            </w:r>
            <w:r w:rsidR="00E5430B" w:rsidRPr="00496A07">
              <w:rPr>
                <w:rFonts w:ascii="Times New Roman" w:hAnsi="Times New Roman" w:cs="Times New Roman"/>
                <w:szCs w:val="24"/>
                <w:lang w:val="en-GB"/>
              </w:rPr>
              <w:t>: eszközei és tisztításának módjai</w:t>
            </w:r>
          </w:p>
          <w:p w:rsidR="009C1546" w:rsidRPr="00496A07" w:rsidRDefault="009C1546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kitakarított szoba átadása</w:t>
            </w:r>
          </w:p>
          <w:p w:rsidR="009C1546" w:rsidRPr="00496A07" w:rsidRDefault="009C1546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szennyes textília </w:t>
            </w:r>
            <w:r w:rsidR="00F547DC" w:rsidRPr="00496A07">
              <w:rPr>
                <w:rFonts w:ascii="Times New Roman" w:hAnsi="Times New Roman" w:cs="Times New Roman"/>
                <w:szCs w:val="24"/>
                <w:lang w:val="en-GB"/>
              </w:rPr>
              <w:t>válogatása, mosodába előkészítése, gyűjtése</w:t>
            </w:r>
          </w:p>
          <w:p w:rsidR="00F547DC" w:rsidRPr="00496A07" w:rsidRDefault="00F547DC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hulladékgyűjtés</w:t>
            </w:r>
          </w:p>
          <w:p w:rsidR="009C1546" w:rsidRPr="00496A07" w:rsidRDefault="009C1546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felettessel feladatok dokumentálása, egyeztetése</w:t>
            </w:r>
            <w:r w:rsidR="00F547DC"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 a munkavégzés végén</w:t>
            </w:r>
          </w:p>
          <w:p w:rsidR="00F547DC" w:rsidRPr="00496A07" w:rsidRDefault="00F547DC" w:rsidP="002D148E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vendég kérésnek teljesítése</w:t>
            </w:r>
          </w:p>
          <w:p w:rsidR="009C1546" w:rsidRDefault="009C1546" w:rsidP="009C1546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ind w:left="360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913D4B" w:rsidRPr="00496A07" w:rsidRDefault="00913D4B" w:rsidP="009C1546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ind w:left="36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INNENTŐL KELL ÁTMÁSOLNI EGY ÚJ WORDBA: </w:t>
            </w:r>
          </w:p>
          <w:p w:rsidR="005C5F60" w:rsidRPr="00496A07" w:rsidRDefault="005C5F60" w:rsidP="005C5F60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Közös helyiségek (folyosó, lift</w:t>
            </w:r>
            <w:r w:rsidR="00582D3E" w:rsidRPr="00496A07">
              <w:rPr>
                <w:rFonts w:ascii="Times New Roman" w:hAnsi="Times New Roman" w:cs="Times New Roman"/>
                <w:szCs w:val="24"/>
                <w:lang w:val="en-GB"/>
              </w:rPr>
              <w:t>, raktár, illemhelyiségek</w:t>
            </w: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) takarításának folyamatai</w:t>
            </w:r>
            <w:r w:rsidR="0032259E" w:rsidRPr="00496A07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  <w:p w:rsidR="0032259E" w:rsidRPr="00496A07" w:rsidRDefault="0032259E" w:rsidP="0032259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portalanítás</w:t>
            </w:r>
          </w:p>
          <w:p w:rsidR="0032259E" w:rsidRPr="00496A07" w:rsidRDefault="0032259E" w:rsidP="0032259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szemétgyűjtés</w:t>
            </w:r>
          </w:p>
          <w:p w:rsidR="0032259E" w:rsidRPr="00496A07" w:rsidRDefault="0032259E" w:rsidP="0032259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folyosón szőnyegtisztítás</w:t>
            </w:r>
          </w:p>
          <w:p w:rsidR="0032259E" w:rsidRPr="00496A07" w:rsidRDefault="0032259E" w:rsidP="0032259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felmosás</w:t>
            </w:r>
          </w:p>
          <w:p w:rsidR="00582D3E" w:rsidRPr="00496A07" w:rsidRDefault="00582D3E" w:rsidP="0032259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tükör- és ablaktisztítás</w:t>
            </w:r>
          </w:p>
          <w:p w:rsidR="00582D3E" w:rsidRPr="00496A07" w:rsidRDefault="00582D3E" w:rsidP="0032259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lift takarítása</w:t>
            </w:r>
            <w:r w:rsidR="00F547DC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kívül-belül</w:t>
            </w:r>
          </w:p>
          <w:p w:rsidR="00582D3E" w:rsidRPr="00496A07" w:rsidRDefault="00582D3E" w:rsidP="0032259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közös illemheyliségekben szemétgyűjtés, fertőtlenítés, csempe, mosdó, WC tisztítás és fertőtlenítés</w:t>
            </w:r>
          </w:p>
          <w:p w:rsidR="00582D3E" w:rsidRPr="00496A07" w:rsidRDefault="00582D3E" w:rsidP="0032259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textilcsere</w:t>
            </w:r>
          </w:p>
          <w:p w:rsidR="00582D3E" w:rsidRPr="00496A07" w:rsidRDefault="00582D3E" w:rsidP="0032259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Wc papír, papírtörlőcsere, szappanadagoló feltöltése</w:t>
            </w:r>
          </w:p>
          <w:p w:rsidR="0032259E" w:rsidRPr="00496A07" w:rsidRDefault="00582D3E" w:rsidP="0087354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raktár takarítása felettessel vagy munkatársakkal</w:t>
            </w:r>
          </w:p>
          <w:p w:rsidR="003B7973" w:rsidRPr="00496A07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szobaasszonyi munkafolyamatok adminisztrálásának megismerése és elsajátítása</w:t>
            </w:r>
          </w:p>
          <w:p w:rsidR="00E82033" w:rsidRPr="00496A07" w:rsidRDefault="00E8203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Kommunikáció a vendéggel</w:t>
            </w:r>
          </w:p>
          <w:p w:rsidR="003E6219" w:rsidRPr="00496A07" w:rsidRDefault="0087354E" w:rsidP="0087354E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Felmerü</w:t>
            </w:r>
            <w:r w:rsidR="00E82033" w:rsidRPr="00496A07">
              <w:rPr>
                <w:rFonts w:ascii="Times New Roman" w:hAnsi="Times New Roman" w:cs="Times New Roman"/>
                <w:szCs w:val="24"/>
                <w:lang w:val="en-GB"/>
              </w:rPr>
              <w:t>lő vendégigények telje</w:t>
            </w: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</w:t>
            </w:r>
            <w:r w:rsidR="00E82033"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ítése </w:t>
            </w:r>
          </w:p>
        </w:tc>
      </w:tr>
      <w:tr w:rsidR="003E6219" w:rsidRPr="00496A07" w:rsidTr="00356F8D">
        <w:trPr>
          <w:trHeight w:val="719"/>
        </w:trPr>
        <w:tc>
          <w:tcPr>
            <w:tcW w:w="9606" w:type="dxa"/>
            <w:gridSpan w:val="2"/>
          </w:tcPr>
          <w:p w:rsidR="003E6219" w:rsidRPr="00496A07" w:rsidRDefault="003E6219" w:rsidP="00356F8D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3E6219" w:rsidRPr="00496A07" w:rsidTr="00356F8D">
        <w:trPr>
          <w:trHeight w:val="234"/>
        </w:trPr>
        <w:tc>
          <w:tcPr>
            <w:tcW w:w="9606" w:type="dxa"/>
            <w:gridSpan w:val="2"/>
          </w:tcPr>
          <w:p w:rsidR="003E6219" w:rsidRPr="00496A07" w:rsidRDefault="003E6219" w:rsidP="00356F8D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Tárgyköri eredmények</w:t>
            </w:r>
          </w:p>
        </w:tc>
      </w:tr>
      <w:tr w:rsidR="003E6219" w:rsidRPr="00496A07" w:rsidTr="003E6219">
        <w:trPr>
          <w:trHeight w:val="766"/>
        </w:trPr>
        <w:tc>
          <w:tcPr>
            <w:tcW w:w="1499" w:type="dxa"/>
            <w:vAlign w:val="center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Tudás</w:t>
            </w:r>
          </w:p>
        </w:tc>
        <w:tc>
          <w:tcPr>
            <w:tcW w:w="8107" w:type="dxa"/>
          </w:tcPr>
          <w:p w:rsidR="003E6219" w:rsidRPr="00496A07" w:rsidRDefault="003E6219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A tréningben résztvevő megtanulta:</w:t>
            </w:r>
          </w:p>
          <w:p w:rsidR="001B74FC" w:rsidRPr="00496A07" w:rsidRDefault="001B74FC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:rsidR="00806414" w:rsidRPr="00496A07" w:rsidRDefault="00806414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Szobatípusokat felismerni</w:t>
            </w:r>
          </w:p>
          <w:p w:rsidR="00460E90" w:rsidRPr="00496A07" w:rsidRDefault="00460E90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szobalány feladatai és teendői</w:t>
            </w:r>
          </w:p>
          <w:p w:rsidR="00460E90" w:rsidRPr="00496A07" w:rsidRDefault="00460E90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Rendeltetésszerű eszköz és tisztítószerhasználat</w:t>
            </w:r>
          </w:p>
          <w:p w:rsidR="00460E90" w:rsidRPr="00496A07" w:rsidRDefault="00460E90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Belépés, beléptetés, szobák típusai szerinti feladatok</w:t>
            </w:r>
          </w:p>
          <w:p w:rsidR="00460E90" w:rsidRPr="00496A07" w:rsidRDefault="00460E90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Szobák takarításának fázisai</w:t>
            </w:r>
            <w:r w:rsidR="00806414" w:rsidRPr="00496A07">
              <w:rPr>
                <w:rFonts w:ascii="Times New Roman" w:hAnsi="Times New Roman" w:cs="Times New Roman"/>
                <w:szCs w:val="24"/>
                <w:lang w:val="en-GB"/>
              </w:rPr>
              <w:t>, teendők</w:t>
            </w:r>
            <w:r w:rsidR="001B74FC" w:rsidRPr="00496A07">
              <w:rPr>
                <w:rFonts w:ascii="Times New Roman" w:hAnsi="Times New Roman" w:cs="Times New Roman"/>
                <w:szCs w:val="24"/>
                <w:lang w:val="en-GB"/>
              </w:rPr>
              <w:t xml:space="preserve"> elvégzése napi szobafoglaltság szerint</w:t>
            </w:r>
          </w:p>
          <w:p w:rsidR="00460E90" w:rsidRPr="00496A07" w:rsidRDefault="00460E90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Közös he</w:t>
            </w:r>
            <w:r w:rsidR="001B74FC" w:rsidRPr="00496A07">
              <w:rPr>
                <w:rFonts w:ascii="Times New Roman" w:hAnsi="Times New Roman" w:cs="Times New Roman"/>
                <w:szCs w:val="24"/>
                <w:lang w:val="en-GB"/>
              </w:rPr>
              <w:t>lyiségek takarítása</w:t>
            </w:r>
          </w:p>
          <w:p w:rsidR="003E6219" w:rsidRPr="00496A07" w:rsidRDefault="00460E90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Szo</w:t>
            </w:r>
            <w:r w:rsidR="00806414" w:rsidRPr="00496A07">
              <w:rPr>
                <w:rFonts w:ascii="Times New Roman" w:hAnsi="Times New Roman" w:cs="Times New Roman"/>
                <w:szCs w:val="24"/>
                <w:lang w:val="en-GB"/>
              </w:rPr>
              <w:t>balányi munkavégzés dokumentálása a munkakezdéskor és a végén</w:t>
            </w:r>
          </w:p>
          <w:p w:rsidR="00806414" w:rsidRPr="00496A07" w:rsidRDefault="00806414" w:rsidP="00806414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Felettessel, vendégekkel, munkatársakkal kommunikálni</w:t>
            </w:r>
          </w:p>
          <w:p w:rsidR="00806414" w:rsidRPr="00496A07" w:rsidRDefault="00806414" w:rsidP="00806414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Elakadás esetén személyes segítséget kérni</w:t>
            </w:r>
          </w:p>
          <w:p w:rsidR="00806414" w:rsidRPr="00496A07" w:rsidRDefault="00806414" w:rsidP="00806414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Baj esetén vállalni a felelősséget és jelenteni</w:t>
            </w:r>
          </w:p>
          <w:p w:rsidR="003E6219" w:rsidRPr="00496A07" w:rsidRDefault="00E81DB1" w:rsidP="001B74FC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Környezetvédelmi szabályok betartása</w:t>
            </w:r>
          </w:p>
          <w:p w:rsidR="00E5430B" w:rsidRPr="00496A07" w:rsidRDefault="00E5430B" w:rsidP="001B74FC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Vendéggel való találkozáskor udvarias viselkedés</w:t>
            </w:r>
          </w:p>
          <w:p w:rsidR="001B74FC" w:rsidRPr="00496A07" w:rsidRDefault="001B74FC" w:rsidP="001B74FC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3E6219" w:rsidRPr="00496A07" w:rsidTr="003E6219">
        <w:trPr>
          <w:trHeight w:val="751"/>
        </w:trPr>
        <w:tc>
          <w:tcPr>
            <w:tcW w:w="1499" w:type="dxa"/>
            <w:vAlign w:val="center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lastRenderedPageBreak/>
              <w:t>Képességek</w:t>
            </w:r>
          </w:p>
        </w:tc>
        <w:tc>
          <w:tcPr>
            <w:tcW w:w="8107" w:type="dxa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A tréningben résztvevő képes:</w:t>
            </w:r>
          </w:p>
          <w:p w:rsidR="001B74FC" w:rsidRPr="00496A07" w:rsidRDefault="001B74FC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:rsidR="003E6219" w:rsidRPr="00496A07" w:rsidRDefault="00806414" w:rsidP="00460E9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feladatait megérteni</w:t>
            </w:r>
          </w:p>
          <w:p w:rsidR="00E5430B" w:rsidRPr="00496A07" w:rsidRDefault="00E5430B" w:rsidP="00460E9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munkafolyamatokat megérteni</w:t>
            </w:r>
          </w:p>
          <w:p w:rsidR="00806414" w:rsidRPr="00496A07" w:rsidRDefault="00806414" w:rsidP="00460E9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rá bízott feladatokat önállóan elvégezni</w:t>
            </w:r>
          </w:p>
          <w:p w:rsidR="00E81DB1" w:rsidRPr="00496A07" w:rsidRDefault="00E81DB1" w:rsidP="00460E9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eszközhasználat </w:t>
            </w:r>
          </w:p>
          <w:p w:rsidR="001B74FC" w:rsidRPr="00496A07" w:rsidRDefault="001B74FC" w:rsidP="00460E9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idejét, erejét beosztani</w:t>
            </w:r>
          </w:p>
          <w:p w:rsidR="001B74FC" w:rsidRPr="00496A07" w:rsidRDefault="001B74FC" w:rsidP="00460E9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esetleges károkozásért felelősségvállalás</w:t>
            </w:r>
          </w:p>
          <w:p w:rsidR="00E81DB1" w:rsidRPr="00496A07" w:rsidRDefault="00E81DB1" w:rsidP="00460E9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napi munka dokumentálása</w:t>
            </w:r>
          </w:p>
          <w:p w:rsidR="001B74FC" w:rsidRPr="00496A07" w:rsidRDefault="00E5430B" w:rsidP="00460E90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önállóan és </w:t>
            </w:r>
            <w:r w:rsidR="001B74FC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csapatban dolgozni</w:t>
            </w:r>
          </w:p>
          <w:p w:rsidR="003E6219" w:rsidRPr="00496A07" w:rsidRDefault="003E6219" w:rsidP="001B74FC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3E6219" w:rsidRPr="00496A07" w:rsidTr="003E6219">
        <w:trPr>
          <w:trHeight w:val="766"/>
        </w:trPr>
        <w:tc>
          <w:tcPr>
            <w:tcW w:w="1499" w:type="dxa"/>
            <w:vAlign w:val="center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Kompetenciák</w:t>
            </w:r>
          </w:p>
        </w:tc>
        <w:tc>
          <w:tcPr>
            <w:tcW w:w="8107" w:type="dxa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3E6219" w:rsidRPr="00496A07" w:rsidRDefault="00582D3E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számolási </w:t>
            </w:r>
            <w:r w:rsidR="009C1546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és írásbeli </w:t>
            </w: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készség</w:t>
            </w:r>
          </w:p>
          <w:p w:rsidR="00582D3E" w:rsidRPr="00496A07" w:rsidRDefault="00582D3E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rendszerező készség</w:t>
            </w:r>
          </w:p>
          <w:p w:rsidR="00582D3E" w:rsidRPr="00496A07" w:rsidRDefault="00A94484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bizalom, </w:t>
            </w:r>
            <w:r w:rsidR="00582D3E"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megbízhatóság</w:t>
            </w:r>
          </w:p>
          <w:p w:rsidR="00582D3E" w:rsidRPr="00496A07" w:rsidRDefault="00582D3E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becsületesség</w:t>
            </w:r>
          </w:p>
          <w:p w:rsidR="00582D3E" w:rsidRPr="00496A07" w:rsidRDefault="00582D3E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állóképesség</w:t>
            </w:r>
          </w:p>
          <w:p w:rsidR="00582D3E" w:rsidRPr="00496A07" w:rsidRDefault="00582D3E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fizikai terhelhetőség</w:t>
            </w:r>
          </w:p>
          <w:p w:rsidR="00582D3E" w:rsidRPr="00496A07" w:rsidRDefault="00582D3E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alkalmazkodás/csapatmunka</w:t>
            </w:r>
          </w:p>
          <w:p w:rsidR="00460E90" w:rsidRPr="00496A07" w:rsidRDefault="00460E90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felelősségvállalás</w:t>
            </w:r>
          </w:p>
          <w:p w:rsidR="00582D3E" w:rsidRPr="00496A07" w:rsidRDefault="00582D3E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nagyfokú önállóság</w:t>
            </w:r>
          </w:p>
          <w:p w:rsidR="00582D3E" w:rsidRPr="00496A07" w:rsidRDefault="00460E90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csapatban alkalmazkodni</w:t>
            </w:r>
          </w:p>
          <w:p w:rsidR="00460E90" w:rsidRPr="00496A07" w:rsidRDefault="00460E90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rugalmasság</w:t>
            </w:r>
          </w:p>
          <w:p w:rsidR="00460E90" w:rsidRPr="00496A07" w:rsidRDefault="00806414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pontosság</w:t>
            </w:r>
          </w:p>
          <w:p w:rsidR="00806414" w:rsidRPr="00496A07" w:rsidRDefault="00806414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gyors és précis munkavégzés, időbeosztás</w:t>
            </w:r>
          </w:p>
          <w:p w:rsidR="00E5430B" w:rsidRPr="00496A07" w:rsidRDefault="00E5430B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udvarisasság</w:t>
            </w:r>
          </w:p>
          <w:p w:rsidR="00E5430B" w:rsidRPr="00496A07" w:rsidRDefault="00E5430B" w:rsidP="00582D3E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segítőkészség</w:t>
            </w:r>
          </w:p>
          <w:p w:rsidR="003E6219" w:rsidRPr="00496A07" w:rsidRDefault="003E6219" w:rsidP="00A94484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E6219" w:rsidRPr="00496A07" w:rsidTr="00356F8D">
        <w:trPr>
          <w:trHeight w:val="234"/>
        </w:trPr>
        <w:tc>
          <w:tcPr>
            <w:tcW w:w="9606" w:type="dxa"/>
            <w:gridSpan w:val="2"/>
          </w:tcPr>
          <w:p w:rsidR="003E6219" w:rsidRPr="00496A07" w:rsidRDefault="003E6219" w:rsidP="00356F8D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Munkamódszerek</w:t>
            </w:r>
          </w:p>
        </w:tc>
      </w:tr>
      <w:tr w:rsidR="003E6219" w:rsidRPr="00496A07" w:rsidTr="00356F8D">
        <w:trPr>
          <w:trHeight w:val="751"/>
        </w:trPr>
        <w:tc>
          <w:tcPr>
            <w:tcW w:w="9606" w:type="dxa"/>
            <w:gridSpan w:val="2"/>
          </w:tcPr>
          <w:p w:rsidR="003E6219" w:rsidRPr="00496A07" w:rsidRDefault="003E6219" w:rsidP="00356F8D">
            <w:pPr>
              <w:tabs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lastRenderedPageBreak/>
              <w:t>Elektronikus képzés</w:t>
            </w:r>
          </w:p>
          <w:p w:rsidR="005C5F60" w:rsidRPr="00496A07" w:rsidRDefault="005C5F60" w:rsidP="005C5F60">
            <w:pPr>
              <w:pStyle w:val="Akapitzlist"/>
              <w:numPr>
                <w:ilvl w:val="0"/>
                <w:numId w:val="43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munkakezdéstől a befejezésig minden egyes fazes és folyamat bemutatása videón</w:t>
            </w:r>
          </w:p>
          <w:p w:rsidR="005C5F60" w:rsidRPr="00496A07" w:rsidRDefault="005C5F60" w:rsidP="005C5F60">
            <w:pPr>
              <w:pStyle w:val="Akapitzlist"/>
              <w:numPr>
                <w:ilvl w:val="0"/>
                <w:numId w:val="43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szituációs gyakorlatok</w:t>
            </w:r>
          </w:p>
          <w:p w:rsidR="005C5F60" w:rsidRPr="00496A07" w:rsidRDefault="005C5F60" w:rsidP="005C5F60">
            <w:pPr>
              <w:pStyle w:val="Akapitzlist"/>
              <w:numPr>
                <w:ilvl w:val="0"/>
                <w:numId w:val="43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jó és rossz munkák, típushibák bemutatása videón</w:t>
            </w:r>
          </w:p>
          <w:p w:rsidR="005C5F60" w:rsidRPr="00496A07" w:rsidRDefault="005C5F60" w:rsidP="005C5F60">
            <w:pPr>
              <w:pStyle w:val="Akapitzlist"/>
              <w:numPr>
                <w:ilvl w:val="0"/>
                <w:numId w:val="43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Elektronikus tesztek, egyszerű kérdésekkel</w:t>
            </w:r>
          </w:p>
          <w:p w:rsidR="005C5F60" w:rsidRPr="00496A07" w:rsidRDefault="005C5F60" w:rsidP="005C5F60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E6219" w:rsidRPr="00496A07" w:rsidRDefault="003E6219" w:rsidP="003E6219">
      <w:pPr>
        <w:spacing w:before="120" w:after="120" w:line="240" w:lineRule="auto"/>
        <w:rPr>
          <w:b/>
          <w:i/>
          <w:szCs w:val="24"/>
          <w:lang w:val="en-GB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710"/>
        <w:gridCol w:w="7896"/>
      </w:tblGrid>
      <w:tr w:rsidR="003E6219" w:rsidRPr="00496A07" w:rsidTr="00356F8D">
        <w:trPr>
          <w:trHeight w:val="234"/>
        </w:trPr>
        <w:tc>
          <w:tcPr>
            <w:tcW w:w="9606" w:type="dxa"/>
            <w:gridSpan w:val="2"/>
          </w:tcPr>
          <w:p w:rsidR="003B7973" w:rsidRPr="00496A07" w:rsidRDefault="003E6219" w:rsidP="00E82033">
            <w:pPr>
              <w:pStyle w:val="Akapitzlist"/>
              <w:numPr>
                <w:ilvl w:val="0"/>
                <w:numId w:val="42"/>
              </w:numPr>
              <w:tabs>
                <w:tab w:val="center" w:pos="4423"/>
                <w:tab w:val="right" w:pos="8846"/>
              </w:tabs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tárgykör</w:t>
            </w:r>
          </w:p>
          <w:p w:rsidR="003B7973" w:rsidRPr="00496A07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Adminisztráció, kommunikáció  és dokumentálási ismeretek -8 h</w:t>
            </w:r>
          </w:p>
          <w:p w:rsidR="003E6219" w:rsidRPr="00496A07" w:rsidRDefault="003E6219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</w:p>
        </w:tc>
      </w:tr>
      <w:tr w:rsidR="003E6219" w:rsidRPr="00496A07" w:rsidTr="00356F8D">
        <w:trPr>
          <w:trHeight w:val="745"/>
        </w:trPr>
        <w:tc>
          <w:tcPr>
            <w:tcW w:w="9606" w:type="dxa"/>
            <w:gridSpan w:val="2"/>
            <w:vAlign w:val="center"/>
          </w:tcPr>
          <w:p w:rsidR="003E6219" w:rsidRPr="00096B62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96B62">
              <w:rPr>
                <w:rFonts w:ascii="Times New Roman" w:hAnsi="Times New Roman" w:cs="Times New Roman"/>
                <w:b/>
                <w:szCs w:val="24"/>
              </w:rPr>
              <w:t>Tárgyak</w:t>
            </w:r>
          </w:p>
          <w:p w:rsidR="0087354E" w:rsidRPr="00096B62" w:rsidRDefault="0087354E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Adminisztráció, dokumentálás – miért kell és milyen formái vannak</w:t>
            </w:r>
          </w:p>
          <w:p w:rsidR="003B7973" w:rsidRPr="00096B62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Napi, heti beosztás, jelenléti ív</w:t>
            </w:r>
          </w:p>
          <w:p w:rsidR="003B7973" w:rsidRPr="00096B62" w:rsidRDefault="003B301B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096B62">
              <w:rPr>
                <w:rFonts w:ascii="Times New Roman" w:hAnsi="Times New Roman" w:cs="Times New Roman"/>
                <w:szCs w:val="24"/>
              </w:rPr>
              <w:t>Munkanapló formája és kitöltése</w:t>
            </w:r>
          </w:p>
          <w:p w:rsidR="003B7973" w:rsidRPr="00C64BBA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Kötelező formanyomtatványok – rendszeresen munkafolyamatonként kitöltendő adatok</w:t>
            </w:r>
          </w:p>
          <w:p w:rsidR="0087354E" w:rsidRPr="00C64BBA" w:rsidRDefault="0087354E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Kommunikáció formái a szállodában</w:t>
            </w:r>
          </w:p>
          <w:p w:rsidR="003B7973" w:rsidRPr="00C64BBA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Az akadálymentes  kommunikáció formái a munkavégzés során</w:t>
            </w:r>
          </w:p>
          <w:p w:rsidR="00A96F16" w:rsidRPr="00C64BBA" w:rsidRDefault="00A96F16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>Fizikai és kommunikációs akadálymentesítés lehetőségei, formái a szállodában</w:t>
            </w:r>
          </w:p>
          <w:p w:rsidR="003B7973" w:rsidRPr="00C64BBA" w:rsidRDefault="003B7973" w:rsidP="003B7973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 xml:space="preserve">Személyes segítség </w:t>
            </w:r>
            <w:r w:rsidR="00A96F16" w:rsidRPr="00C64BBA">
              <w:rPr>
                <w:rFonts w:ascii="Times New Roman" w:hAnsi="Times New Roman" w:cs="Times New Roman"/>
                <w:szCs w:val="24"/>
              </w:rPr>
              <w:t>igénybevétele, kérése</w:t>
            </w:r>
          </w:p>
          <w:p w:rsidR="003E6219" w:rsidRPr="00C64BBA" w:rsidRDefault="00A96F16" w:rsidP="001023FA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Cs w:val="24"/>
              </w:rPr>
            </w:pPr>
            <w:r w:rsidRPr="00C64BBA">
              <w:rPr>
                <w:rFonts w:ascii="Times New Roman" w:hAnsi="Times New Roman" w:cs="Times New Roman"/>
                <w:szCs w:val="24"/>
              </w:rPr>
              <w:t xml:space="preserve">Károkozás </w:t>
            </w:r>
            <w:r w:rsidR="001023FA" w:rsidRPr="00C64BBA">
              <w:rPr>
                <w:rFonts w:ascii="Times New Roman" w:hAnsi="Times New Roman" w:cs="Times New Roman"/>
                <w:szCs w:val="24"/>
              </w:rPr>
              <w:t>és következményei</w:t>
            </w:r>
          </w:p>
        </w:tc>
      </w:tr>
      <w:tr w:rsidR="003E6219" w:rsidRPr="00496A07" w:rsidTr="00356F8D">
        <w:trPr>
          <w:trHeight w:val="719"/>
        </w:trPr>
        <w:tc>
          <w:tcPr>
            <w:tcW w:w="9606" w:type="dxa"/>
            <w:gridSpan w:val="2"/>
          </w:tcPr>
          <w:p w:rsidR="003E6219" w:rsidRPr="00C64BBA" w:rsidRDefault="003E6219" w:rsidP="00356F8D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6219" w:rsidRPr="00496A07" w:rsidTr="00356F8D">
        <w:trPr>
          <w:trHeight w:val="234"/>
        </w:trPr>
        <w:tc>
          <w:tcPr>
            <w:tcW w:w="9606" w:type="dxa"/>
            <w:gridSpan w:val="2"/>
          </w:tcPr>
          <w:p w:rsidR="003E6219" w:rsidRPr="00496A07" w:rsidRDefault="003E6219" w:rsidP="00356F8D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Tárgyköri eredmények</w:t>
            </w:r>
          </w:p>
        </w:tc>
      </w:tr>
      <w:tr w:rsidR="003E6219" w:rsidRPr="00496A07" w:rsidTr="003B7973">
        <w:trPr>
          <w:trHeight w:val="766"/>
        </w:trPr>
        <w:tc>
          <w:tcPr>
            <w:tcW w:w="1499" w:type="dxa"/>
            <w:vAlign w:val="center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Tudás</w:t>
            </w:r>
          </w:p>
        </w:tc>
        <w:tc>
          <w:tcPr>
            <w:tcW w:w="8107" w:type="dxa"/>
          </w:tcPr>
          <w:p w:rsidR="003E6219" w:rsidRPr="00496A07" w:rsidRDefault="003E6219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A tréningben résztvevő megtanulta:</w:t>
            </w:r>
          </w:p>
          <w:p w:rsidR="001023FA" w:rsidRPr="00496A07" w:rsidRDefault="001023FA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szllodában előírt és kötelező nyomtatványok kitöltését és dokumentálását</w:t>
            </w:r>
          </w:p>
          <w:p w:rsidR="001023FA" w:rsidRPr="00496A07" w:rsidRDefault="001023FA" w:rsidP="00356F8D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A szállodai személyzettel, felettessel, vendéggel való kommunikációt</w:t>
            </w:r>
          </w:p>
          <w:p w:rsidR="003E6219" w:rsidRPr="00496A07" w:rsidRDefault="001023FA" w:rsidP="001023FA">
            <w:pPr>
              <w:spacing w:before="40" w:after="4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Cs w:val="24"/>
                <w:lang w:val="en-GB"/>
              </w:rPr>
              <w:t>Kárrendezés</w:t>
            </w:r>
          </w:p>
        </w:tc>
      </w:tr>
      <w:tr w:rsidR="003E6219" w:rsidRPr="00496A07" w:rsidTr="003B7973">
        <w:trPr>
          <w:trHeight w:val="751"/>
        </w:trPr>
        <w:tc>
          <w:tcPr>
            <w:tcW w:w="1499" w:type="dxa"/>
            <w:vAlign w:val="center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Képességek</w:t>
            </w:r>
          </w:p>
        </w:tc>
        <w:tc>
          <w:tcPr>
            <w:tcW w:w="8107" w:type="dxa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A tréningben résztvevő képes:</w:t>
            </w:r>
          </w:p>
          <w:p w:rsidR="003E6219" w:rsidRPr="00496A07" w:rsidRDefault="00A96F16" w:rsidP="00A96F16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rendszerezni</w:t>
            </w:r>
          </w:p>
          <w:p w:rsidR="001023FA" w:rsidRPr="00496A07" w:rsidRDefault="001023FA" w:rsidP="00A96F16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nyomtatványokat, dokumentumokat kitölteni</w:t>
            </w:r>
          </w:p>
          <w:p w:rsidR="001023FA" w:rsidRPr="00496A07" w:rsidRDefault="001023FA" w:rsidP="00A96F16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adminisztrációs teendőket elvégezni</w:t>
            </w:r>
          </w:p>
          <w:p w:rsidR="001023FA" w:rsidRPr="00496A07" w:rsidRDefault="001023FA" w:rsidP="00A96F16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jól kommunikálni</w:t>
            </w:r>
          </w:p>
          <w:p w:rsidR="003E6219" w:rsidRPr="00496A07" w:rsidRDefault="001023FA" w:rsidP="001023FA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esetlegesen okozott kárért felelősséget vállalni</w:t>
            </w:r>
          </w:p>
        </w:tc>
      </w:tr>
      <w:tr w:rsidR="003E6219" w:rsidRPr="00496A07" w:rsidTr="003B7973">
        <w:trPr>
          <w:trHeight w:val="766"/>
        </w:trPr>
        <w:tc>
          <w:tcPr>
            <w:tcW w:w="1499" w:type="dxa"/>
            <w:vAlign w:val="center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Kompetenciák</w:t>
            </w:r>
          </w:p>
        </w:tc>
        <w:tc>
          <w:tcPr>
            <w:tcW w:w="8107" w:type="dxa"/>
          </w:tcPr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3E6219" w:rsidRPr="00496A07" w:rsidRDefault="003B301B" w:rsidP="003B301B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íráskészség</w:t>
            </w:r>
          </w:p>
          <w:p w:rsidR="003B301B" w:rsidRPr="00496A07" w:rsidRDefault="003B301B" w:rsidP="003B301B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számolási készség</w:t>
            </w:r>
          </w:p>
          <w:p w:rsidR="003B301B" w:rsidRPr="00496A07" w:rsidRDefault="003B301B" w:rsidP="003B301B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feladattudatosság</w:t>
            </w:r>
          </w:p>
          <w:p w:rsidR="003B301B" w:rsidRPr="00496A07" w:rsidRDefault="003B301B" w:rsidP="003B301B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kommunikációs készség</w:t>
            </w:r>
          </w:p>
          <w:p w:rsidR="00A96F16" w:rsidRPr="00496A07" w:rsidRDefault="00A96F16" w:rsidP="003B301B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megfigyelőképesség</w:t>
            </w:r>
          </w:p>
          <w:p w:rsidR="003E6219" w:rsidRPr="00496A07" w:rsidRDefault="003B301B" w:rsidP="00356F8D">
            <w:pPr>
              <w:pStyle w:val="Akapitzlist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alkalmazkodás</w:t>
            </w:r>
          </w:p>
          <w:p w:rsidR="003E6219" w:rsidRPr="00496A07" w:rsidRDefault="003E6219" w:rsidP="00356F8D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3E6219" w:rsidRPr="00496A07" w:rsidTr="00356F8D">
        <w:trPr>
          <w:trHeight w:val="234"/>
        </w:trPr>
        <w:tc>
          <w:tcPr>
            <w:tcW w:w="9606" w:type="dxa"/>
            <w:gridSpan w:val="2"/>
          </w:tcPr>
          <w:p w:rsidR="003E6219" w:rsidRPr="00496A07" w:rsidRDefault="003E6219" w:rsidP="00356F8D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lastRenderedPageBreak/>
              <w:t>Munkamódszerek</w:t>
            </w:r>
          </w:p>
        </w:tc>
      </w:tr>
      <w:tr w:rsidR="003E6219" w:rsidRPr="00496A07" w:rsidTr="00356F8D">
        <w:trPr>
          <w:trHeight w:val="751"/>
        </w:trPr>
        <w:tc>
          <w:tcPr>
            <w:tcW w:w="9606" w:type="dxa"/>
            <w:gridSpan w:val="2"/>
          </w:tcPr>
          <w:p w:rsidR="003E6219" w:rsidRPr="00496A07" w:rsidRDefault="003E6219" w:rsidP="00356F8D">
            <w:pPr>
              <w:tabs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b/>
                <w:szCs w:val="24"/>
                <w:lang w:val="en-GB"/>
              </w:rPr>
              <w:t>Elektronikus képzés</w:t>
            </w:r>
          </w:p>
          <w:p w:rsidR="003B301B" w:rsidRPr="00496A07" w:rsidRDefault="003B301B" w:rsidP="003B301B">
            <w:pPr>
              <w:pStyle w:val="Akapitzlist"/>
              <w:numPr>
                <w:ilvl w:val="0"/>
                <w:numId w:val="44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Nyomtatványok bemutatása és kitöltésének módjai videón</w:t>
            </w:r>
          </w:p>
          <w:p w:rsidR="003B301B" w:rsidRPr="00496A07" w:rsidRDefault="003B301B" w:rsidP="003B301B">
            <w:pPr>
              <w:pStyle w:val="Akapitzlist"/>
              <w:numPr>
                <w:ilvl w:val="0"/>
                <w:numId w:val="44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kommunikációs helyzetek és megoldások bemutatása (szituációs gyakorlatok vendéggel, munkatársakkal, feletessel)</w:t>
            </w:r>
          </w:p>
          <w:p w:rsidR="00A96F16" w:rsidRPr="00496A07" w:rsidRDefault="00A96F16" w:rsidP="003B301B">
            <w:pPr>
              <w:pStyle w:val="Akapitzlist"/>
              <w:numPr>
                <w:ilvl w:val="0"/>
                <w:numId w:val="44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A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Fizikai és kommunikációs akadálymentesítés lehetőségei a szállodában, ennek bemutatása (pl:eszközök, villanó-rezgő fények)</w:t>
            </w:r>
          </w:p>
        </w:tc>
      </w:tr>
    </w:tbl>
    <w:p w:rsidR="003E6219" w:rsidRPr="00496A07" w:rsidRDefault="003E6219">
      <w:pPr>
        <w:rPr>
          <w:szCs w:val="24"/>
          <w:lang w:val="en-GB"/>
        </w:rPr>
      </w:pPr>
    </w:p>
    <w:sectPr w:rsidR="003E6219" w:rsidRPr="00496A07" w:rsidSect="00C64BBA">
      <w:headerReference w:type="default" r:id="rId8"/>
      <w:headerReference w:type="first" r:id="rId9"/>
      <w:footerReference w:type="first" r:id="rId10"/>
      <w:pgSz w:w="11906" w:h="16838"/>
      <w:pgMar w:top="1843" w:right="1133" w:bottom="1417" w:left="1134" w:header="284" w:footer="708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D1" w:rsidRDefault="006702D1" w:rsidP="001455E4">
      <w:pPr>
        <w:spacing w:line="240" w:lineRule="auto"/>
      </w:pPr>
      <w:r>
        <w:separator/>
      </w:r>
    </w:p>
  </w:endnote>
  <w:endnote w:type="continuationSeparator" w:id="0">
    <w:p w:rsidR="006702D1" w:rsidRDefault="006702D1" w:rsidP="00145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157571"/>
      <w:docPartObj>
        <w:docPartGallery w:val="Page Numbers (Bottom of Page)"/>
        <w:docPartUnique/>
      </w:docPartObj>
    </w:sdtPr>
    <w:sdtContent>
      <w:p w:rsidR="00C64BBA" w:rsidRDefault="00C64B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4BBA">
          <w:rPr>
            <w:noProof/>
            <w:lang w:val="pl-PL"/>
          </w:rPr>
          <w:t>1</w:t>
        </w:r>
        <w:r>
          <w:fldChar w:fldCharType="end"/>
        </w:r>
      </w:p>
    </w:sdtContent>
  </w:sdt>
  <w:p w:rsidR="00C64BBA" w:rsidRDefault="00C64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D1" w:rsidRDefault="006702D1" w:rsidP="001455E4">
      <w:pPr>
        <w:spacing w:line="240" w:lineRule="auto"/>
      </w:pPr>
      <w:r>
        <w:separator/>
      </w:r>
    </w:p>
  </w:footnote>
  <w:footnote w:type="continuationSeparator" w:id="0">
    <w:p w:rsidR="006702D1" w:rsidRDefault="006702D1" w:rsidP="00145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9" w:rsidRDefault="007856FD">
    <w:pPr>
      <w:pStyle w:val="Nagwek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DC" w:rsidRDefault="00C64BBA" w:rsidP="00C64BB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67686E" wp14:editId="311DEFB8">
          <wp:extent cx="5743575" cy="923925"/>
          <wp:effectExtent l="0" t="0" r="9525" b="9525"/>
          <wp:docPr id="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B4832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2F46C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1B84E2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63EE8E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73A74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1AA1507"/>
    <w:multiLevelType w:val="hybridMultilevel"/>
    <w:tmpl w:val="D5CED57A"/>
    <w:lvl w:ilvl="0" w:tplc="1CD0B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833D81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E15EE6"/>
    <w:multiLevelType w:val="hybridMultilevel"/>
    <w:tmpl w:val="EC7A86E4"/>
    <w:lvl w:ilvl="0" w:tplc="1CD0B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5EF599C"/>
    <w:multiLevelType w:val="hybridMultilevel"/>
    <w:tmpl w:val="50042394"/>
    <w:lvl w:ilvl="0" w:tplc="7AF22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1069F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75A350A"/>
    <w:multiLevelType w:val="hybridMultilevel"/>
    <w:tmpl w:val="F51E2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9B7BC4"/>
    <w:multiLevelType w:val="hybridMultilevel"/>
    <w:tmpl w:val="C47C7A3C"/>
    <w:lvl w:ilvl="0" w:tplc="EDC671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B33D01"/>
    <w:multiLevelType w:val="hybridMultilevel"/>
    <w:tmpl w:val="29E0B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B07988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0FCD62CC"/>
    <w:multiLevelType w:val="hybridMultilevel"/>
    <w:tmpl w:val="0AEA1D58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C27D35"/>
    <w:multiLevelType w:val="hybridMultilevel"/>
    <w:tmpl w:val="9492177E"/>
    <w:lvl w:ilvl="0" w:tplc="26AE6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1C6EBA"/>
    <w:multiLevelType w:val="hybridMultilevel"/>
    <w:tmpl w:val="609A4C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3923CE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B3A08"/>
    <w:multiLevelType w:val="hybridMultilevel"/>
    <w:tmpl w:val="32E86BCC"/>
    <w:lvl w:ilvl="0" w:tplc="FD60E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C3192A"/>
    <w:multiLevelType w:val="hybridMultilevel"/>
    <w:tmpl w:val="F6803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8A4924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B784BFF"/>
    <w:multiLevelType w:val="hybridMultilevel"/>
    <w:tmpl w:val="6966E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57237C"/>
    <w:multiLevelType w:val="hybridMultilevel"/>
    <w:tmpl w:val="1054A340"/>
    <w:lvl w:ilvl="0" w:tplc="6E5C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AC4C2F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0E16D9E"/>
    <w:multiLevelType w:val="hybridMultilevel"/>
    <w:tmpl w:val="76647D28"/>
    <w:lvl w:ilvl="0" w:tplc="FADE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7134B2"/>
    <w:multiLevelType w:val="hybridMultilevel"/>
    <w:tmpl w:val="35D6B466"/>
    <w:lvl w:ilvl="0" w:tplc="413AAF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92E77"/>
    <w:multiLevelType w:val="hybridMultilevel"/>
    <w:tmpl w:val="705C0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3637B5"/>
    <w:multiLevelType w:val="hybridMultilevel"/>
    <w:tmpl w:val="B94C0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127E3B"/>
    <w:multiLevelType w:val="hybridMultilevel"/>
    <w:tmpl w:val="B73CE964"/>
    <w:lvl w:ilvl="0" w:tplc="ACD4B9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0C25CD5"/>
    <w:multiLevelType w:val="hybridMultilevel"/>
    <w:tmpl w:val="1E503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E60C0"/>
    <w:multiLevelType w:val="hybridMultilevel"/>
    <w:tmpl w:val="298094D8"/>
    <w:lvl w:ilvl="0" w:tplc="903606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B0535"/>
    <w:multiLevelType w:val="hybridMultilevel"/>
    <w:tmpl w:val="03286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02F75"/>
    <w:multiLevelType w:val="hybridMultilevel"/>
    <w:tmpl w:val="F190B714"/>
    <w:lvl w:ilvl="0" w:tplc="1E8AE08C">
      <w:start w:val="1"/>
      <w:numFmt w:val="upp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11D66"/>
    <w:multiLevelType w:val="hybridMultilevel"/>
    <w:tmpl w:val="76647D28"/>
    <w:lvl w:ilvl="0" w:tplc="FADE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432FD0"/>
    <w:multiLevelType w:val="hybridMultilevel"/>
    <w:tmpl w:val="DB90D398"/>
    <w:lvl w:ilvl="0" w:tplc="F842C0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459C6"/>
    <w:multiLevelType w:val="hybridMultilevel"/>
    <w:tmpl w:val="9C723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55DC1"/>
    <w:multiLevelType w:val="hybridMultilevel"/>
    <w:tmpl w:val="DF2C2B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9"/>
  </w:num>
  <w:num w:numId="14">
    <w:abstractNumId w:val="30"/>
  </w:num>
  <w:num w:numId="15">
    <w:abstractNumId w:val="20"/>
  </w:num>
  <w:num w:numId="16">
    <w:abstractNumId w:val="27"/>
  </w:num>
  <w:num w:numId="17">
    <w:abstractNumId w:val="34"/>
  </w:num>
  <w:num w:numId="18">
    <w:abstractNumId w:val="16"/>
  </w:num>
  <w:num w:numId="19">
    <w:abstractNumId w:val="25"/>
  </w:num>
  <w:num w:numId="20">
    <w:abstractNumId w:val="24"/>
  </w:num>
  <w:num w:numId="21">
    <w:abstractNumId w:val="13"/>
  </w:num>
  <w:num w:numId="22">
    <w:abstractNumId w:val="21"/>
  </w:num>
  <w:num w:numId="23">
    <w:abstractNumId w:val="14"/>
  </w:num>
  <w:num w:numId="24">
    <w:abstractNumId w:val="12"/>
  </w:num>
  <w:num w:numId="25">
    <w:abstractNumId w:val="26"/>
  </w:num>
  <w:num w:numId="26">
    <w:abstractNumId w:val="28"/>
  </w:num>
  <w:num w:numId="27">
    <w:abstractNumId w:val="43"/>
  </w:num>
  <w:num w:numId="28">
    <w:abstractNumId w:val="33"/>
  </w:num>
  <w:num w:numId="29">
    <w:abstractNumId w:val="22"/>
  </w:num>
  <w:num w:numId="30">
    <w:abstractNumId w:val="23"/>
  </w:num>
  <w:num w:numId="31">
    <w:abstractNumId w:val="42"/>
  </w:num>
  <w:num w:numId="32">
    <w:abstractNumId w:val="17"/>
  </w:num>
  <w:num w:numId="33">
    <w:abstractNumId w:val="36"/>
  </w:num>
  <w:num w:numId="34">
    <w:abstractNumId w:val="19"/>
  </w:num>
  <w:num w:numId="35">
    <w:abstractNumId w:val="37"/>
  </w:num>
  <w:num w:numId="36">
    <w:abstractNumId w:val="35"/>
  </w:num>
  <w:num w:numId="37">
    <w:abstractNumId w:val="31"/>
  </w:num>
  <w:num w:numId="38">
    <w:abstractNumId w:val="41"/>
  </w:num>
  <w:num w:numId="39">
    <w:abstractNumId w:val="39"/>
  </w:num>
  <w:num w:numId="40">
    <w:abstractNumId w:val="40"/>
  </w:num>
  <w:num w:numId="41">
    <w:abstractNumId w:val="18"/>
  </w:num>
  <w:num w:numId="42">
    <w:abstractNumId w:val="32"/>
  </w:num>
  <w:num w:numId="43">
    <w:abstractNumId w:val="1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1621B"/>
    <w:rsid w:val="00060BBF"/>
    <w:rsid w:val="00070F5D"/>
    <w:rsid w:val="00096B62"/>
    <w:rsid w:val="000A2C56"/>
    <w:rsid w:val="000D24C8"/>
    <w:rsid w:val="000D7FC2"/>
    <w:rsid w:val="001023FA"/>
    <w:rsid w:val="001153B8"/>
    <w:rsid w:val="001753C9"/>
    <w:rsid w:val="00180806"/>
    <w:rsid w:val="00182931"/>
    <w:rsid w:val="00195039"/>
    <w:rsid w:val="00197686"/>
    <w:rsid w:val="001B74FC"/>
    <w:rsid w:val="001C7AD0"/>
    <w:rsid w:val="001D5626"/>
    <w:rsid w:val="001E57AC"/>
    <w:rsid w:val="001F6096"/>
    <w:rsid w:val="00226931"/>
    <w:rsid w:val="0025430A"/>
    <w:rsid w:val="00270BF1"/>
    <w:rsid w:val="0028133A"/>
    <w:rsid w:val="002D148E"/>
    <w:rsid w:val="002D2D2A"/>
    <w:rsid w:val="002E34C3"/>
    <w:rsid w:val="00300F6F"/>
    <w:rsid w:val="0030158F"/>
    <w:rsid w:val="0031502D"/>
    <w:rsid w:val="0032259E"/>
    <w:rsid w:val="003247FD"/>
    <w:rsid w:val="00353109"/>
    <w:rsid w:val="00365719"/>
    <w:rsid w:val="003B0179"/>
    <w:rsid w:val="003B301B"/>
    <w:rsid w:val="003B3C8C"/>
    <w:rsid w:val="003B7973"/>
    <w:rsid w:val="003D6637"/>
    <w:rsid w:val="003E6219"/>
    <w:rsid w:val="003E687C"/>
    <w:rsid w:val="004500D5"/>
    <w:rsid w:val="0045571B"/>
    <w:rsid w:val="00460E90"/>
    <w:rsid w:val="00496A07"/>
    <w:rsid w:val="004A7D5A"/>
    <w:rsid w:val="005122FD"/>
    <w:rsid w:val="0054172B"/>
    <w:rsid w:val="00553940"/>
    <w:rsid w:val="0057586E"/>
    <w:rsid w:val="00582D3E"/>
    <w:rsid w:val="00593ABA"/>
    <w:rsid w:val="005C4645"/>
    <w:rsid w:val="005C5F60"/>
    <w:rsid w:val="005D68E0"/>
    <w:rsid w:val="005F1E02"/>
    <w:rsid w:val="00600A6C"/>
    <w:rsid w:val="00622762"/>
    <w:rsid w:val="0063412E"/>
    <w:rsid w:val="0064208B"/>
    <w:rsid w:val="006702D1"/>
    <w:rsid w:val="00691F59"/>
    <w:rsid w:val="006944B6"/>
    <w:rsid w:val="006A0754"/>
    <w:rsid w:val="006A3F18"/>
    <w:rsid w:val="006B4397"/>
    <w:rsid w:val="006D1318"/>
    <w:rsid w:val="006D50C2"/>
    <w:rsid w:val="006E64F2"/>
    <w:rsid w:val="006F33F6"/>
    <w:rsid w:val="00706934"/>
    <w:rsid w:val="0071653B"/>
    <w:rsid w:val="00740BA0"/>
    <w:rsid w:val="00771954"/>
    <w:rsid w:val="00773ED1"/>
    <w:rsid w:val="00783071"/>
    <w:rsid w:val="007856FD"/>
    <w:rsid w:val="007B7D98"/>
    <w:rsid w:val="007D0DF0"/>
    <w:rsid w:val="007D1BEF"/>
    <w:rsid w:val="007F116E"/>
    <w:rsid w:val="00806414"/>
    <w:rsid w:val="008163A0"/>
    <w:rsid w:val="0087354E"/>
    <w:rsid w:val="0087616E"/>
    <w:rsid w:val="00892B35"/>
    <w:rsid w:val="008A0C13"/>
    <w:rsid w:val="008A5087"/>
    <w:rsid w:val="008B146D"/>
    <w:rsid w:val="008B2973"/>
    <w:rsid w:val="008C14D8"/>
    <w:rsid w:val="008D20E4"/>
    <w:rsid w:val="008E6C04"/>
    <w:rsid w:val="008E7F05"/>
    <w:rsid w:val="008F7526"/>
    <w:rsid w:val="00913D4B"/>
    <w:rsid w:val="00952724"/>
    <w:rsid w:val="00957700"/>
    <w:rsid w:val="00966DBC"/>
    <w:rsid w:val="00970AB7"/>
    <w:rsid w:val="00973183"/>
    <w:rsid w:val="00975DAD"/>
    <w:rsid w:val="00984E2D"/>
    <w:rsid w:val="009878C8"/>
    <w:rsid w:val="009A081D"/>
    <w:rsid w:val="009B243C"/>
    <w:rsid w:val="009C1546"/>
    <w:rsid w:val="009F0CBB"/>
    <w:rsid w:val="00A422C7"/>
    <w:rsid w:val="00A94484"/>
    <w:rsid w:val="00A96F16"/>
    <w:rsid w:val="00AC3F43"/>
    <w:rsid w:val="00AD2039"/>
    <w:rsid w:val="00AD5A77"/>
    <w:rsid w:val="00AF08D1"/>
    <w:rsid w:val="00AF3849"/>
    <w:rsid w:val="00B0195C"/>
    <w:rsid w:val="00B066F4"/>
    <w:rsid w:val="00B21A99"/>
    <w:rsid w:val="00B35165"/>
    <w:rsid w:val="00B45A80"/>
    <w:rsid w:val="00B53BFC"/>
    <w:rsid w:val="00B57B49"/>
    <w:rsid w:val="00B65907"/>
    <w:rsid w:val="00B70ACD"/>
    <w:rsid w:val="00B773DC"/>
    <w:rsid w:val="00BD6306"/>
    <w:rsid w:val="00BF1708"/>
    <w:rsid w:val="00BF3780"/>
    <w:rsid w:val="00C64BBA"/>
    <w:rsid w:val="00C66CD1"/>
    <w:rsid w:val="00C831AE"/>
    <w:rsid w:val="00C87A49"/>
    <w:rsid w:val="00CF2AA9"/>
    <w:rsid w:val="00D17666"/>
    <w:rsid w:val="00D46333"/>
    <w:rsid w:val="00D46909"/>
    <w:rsid w:val="00D75CAD"/>
    <w:rsid w:val="00D93C03"/>
    <w:rsid w:val="00DA31E8"/>
    <w:rsid w:val="00DA56E4"/>
    <w:rsid w:val="00DE15E2"/>
    <w:rsid w:val="00DE700D"/>
    <w:rsid w:val="00E16DFE"/>
    <w:rsid w:val="00E5430B"/>
    <w:rsid w:val="00E63C15"/>
    <w:rsid w:val="00E81DB1"/>
    <w:rsid w:val="00E82033"/>
    <w:rsid w:val="00EA2F6A"/>
    <w:rsid w:val="00EE0FF6"/>
    <w:rsid w:val="00F056FD"/>
    <w:rsid w:val="00F062AB"/>
    <w:rsid w:val="00F26BE4"/>
    <w:rsid w:val="00F30D3F"/>
    <w:rsid w:val="00F467E7"/>
    <w:rsid w:val="00F547DC"/>
    <w:rsid w:val="00FA7427"/>
    <w:rsid w:val="00FC222A"/>
    <w:rsid w:val="00FC5042"/>
    <w:rsid w:val="00FD43A8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096701F-CCA6-4458-919A-EA0BEB41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3"/>
    <w:pPr>
      <w:suppressAutoHyphens/>
      <w:spacing w:line="100" w:lineRule="atLeast"/>
    </w:pPr>
    <w:rPr>
      <w:sz w:val="24"/>
      <w:lang w:val="nl-B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C3F43"/>
  </w:style>
  <w:style w:type="character" w:customStyle="1" w:styleId="FootnoteTextChar">
    <w:name w:val="Footnote Text Char"/>
    <w:basedOn w:val="Domylnaczcionkaakapitu1"/>
    <w:rsid w:val="00AC3F43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leChar">
    <w:name w:val="Title Char"/>
    <w:basedOn w:val="Domylnaczcionkaakapitu1"/>
    <w:rsid w:val="00AC3F43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SubtitleChar">
    <w:name w:val="Subtitle Char"/>
    <w:basedOn w:val="Domylnaczcionkaakapitu1"/>
    <w:rsid w:val="00AC3F43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Odwoanieprzypisudolnego1">
    <w:name w:val="Odwołanie przypisu dolnego1"/>
    <w:basedOn w:val="Domylnaczcionkaakapitu1"/>
    <w:rsid w:val="00AC3F43"/>
    <w:rPr>
      <w:rFonts w:ascii="TimesNewRomanPS" w:hAnsi="TimesNewRomanPS"/>
      <w:position w:val="9"/>
      <w:sz w:val="16"/>
    </w:rPr>
  </w:style>
  <w:style w:type="character" w:customStyle="1" w:styleId="msochangeprop0">
    <w:name w:val="msochangeprop"/>
    <w:basedOn w:val="Domylnaczcionkaakapitu1"/>
    <w:rsid w:val="00AC3F43"/>
  </w:style>
  <w:style w:type="character" w:customStyle="1" w:styleId="BalloonTextChar">
    <w:name w:val="Balloon Text Char"/>
    <w:basedOn w:val="Domylnaczcionkaakapitu1"/>
    <w:rsid w:val="00AC3F43"/>
    <w:rPr>
      <w:rFonts w:ascii="Tahoma" w:eastAsia="Times New Roman" w:hAnsi="Tahoma" w:cs="Tahoma"/>
      <w:sz w:val="16"/>
      <w:szCs w:val="16"/>
      <w:lang w:val="nl-BE"/>
    </w:rPr>
  </w:style>
  <w:style w:type="character" w:customStyle="1" w:styleId="HeaderChar">
    <w:name w:val="Header Char"/>
    <w:basedOn w:val="Domylnaczcionkaakapitu1"/>
    <w:rsid w:val="00AC3F43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FooterChar">
    <w:name w:val="Footer Char"/>
    <w:basedOn w:val="Domylnaczcionkaakapitu1"/>
    <w:rsid w:val="00AC3F43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hps">
    <w:name w:val="hps"/>
    <w:basedOn w:val="Domylnaczcionkaakapitu1"/>
    <w:rsid w:val="00AC3F43"/>
  </w:style>
  <w:style w:type="character" w:customStyle="1" w:styleId="ListLabel1">
    <w:name w:val="ListLabel 1"/>
    <w:rsid w:val="00AC3F43"/>
    <w:rPr>
      <w:b w:val="0"/>
    </w:rPr>
  </w:style>
  <w:style w:type="paragraph" w:customStyle="1" w:styleId="Nagwek1">
    <w:name w:val="Nagłówek1"/>
    <w:basedOn w:val="Normalny"/>
    <w:next w:val="Tekstpodstawowy"/>
    <w:rsid w:val="00AC3F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C3F43"/>
    <w:pPr>
      <w:spacing w:after="120"/>
    </w:pPr>
  </w:style>
  <w:style w:type="paragraph" w:styleId="Lista">
    <w:name w:val="List"/>
    <w:basedOn w:val="Tekstpodstawowy"/>
    <w:rsid w:val="00AC3F43"/>
    <w:rPr>
      <w:rFonts w:cs="Mangal"/>
    </w:rPr>
  </w:style>
  <w:style w:type="paragraph" w:customStyle="1" w:styleId="Podpis1">
    <w:name w:val="Podpis1"/>
    <w:basedOn w:val="Normalny"/>
    <w:rsid w:val="00AC3F4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C3F43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AC3F43"/>
    <w:pPr>
      <w:spacing w:after="240"/>
      <w:ind w:left="357" w:hanging="357"/>
      <w:jc w:val="both"/>
    </w:pPr>
    <w:rPr>
      <w:sz w:val="20"/>
      <w:lang w:val="fr-FR"/>
    </w:rPr>
  </w:style>
  <w:style w:type="paragraph" w:styleId="Tytu">
    <w:name w:val="Title"/>
    <w:basedOn w:val="Normalny"/>
    <w:next w:val="Podtytu"/>
    <w:qFormat/>
    <w:rsid w:val="00AC3F4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36"/>
      <w:lang w:val="fr-FR"/>
    </w:rPr>
  </w:style>
  <w:style w:type="paragraph" w:styleId="Podtytu">
    <w:name w:val="Subtitle"/>
    <w:basedOn w:val="Normalny"/>
    <w:next w:val="Tekstpodstawowy"/>
    <w:qFormat/>
    <w:rsid w:val="00AC3F4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i/>
      <w:iCs/>
      <w:sz w:val="22"/>
      <w:szCs w:val="28"/>
      <w:lang w:val="fr-FR"/>
    </w:rPr>
  </w:style>
  <w:style w:type="paragraph" w:customStyle="1" w:styleId="ISA3">
    <w:name w:val="ISA3"/>
    <w:basedOn w:val="Normalny"/>
    <w:rsid w:val="00AC3F4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09" w:hanging="709"/>
      <w:jc w:val="both"/>
    </w:pPr>
    <w:rPr>
      <w:rFonts w:ascii="Arial" w:hAnsi="Arial"/>
      <w:b/>
      <w:sz w:val="20"/>
    </w:rPr>
  </w:style>
  <w:style w:type="paragraph" w:customStyle="1" w:styleId="courier">
    <w:name w:val="courier"/>
    <w:basedOn w:val="Normalny"/>
    <w:rsid w:val="00AC3F43"/>
    <w:pPr>
      <w:spacing w:before="120"/>
      <w:ind w:left="720" w:hanging="720"/>
      <w:jc w:val="both"/>
    </w:pPr>
    <w:rPr>
      <w:sz w:val="20"/>
      <w:lang w:val="fr-FR"/>
    </w:rPr>
  </w:style>
  <w:style w:type="paragraph" w:customStyle="1" w:styleId="Tekstdymka1">
    <w:name w:val="Tekst dymka1"/>
    <w:basedOn w:val="Normalny"/>
    <w:rsid w:val="00AC3F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C3F4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3F43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AC3F4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E4"/>
    <w:rPr>
      <w:rFonts w:ascii="Tahoma" w:hAnsi="Tahoma" w:cs="Tahoma"/>
      <w:sz w:val="16"/>
      <w:szCs w:val="16"/>
      <w:lang w:val="nl-BE" w:eastAsia="ar-SA"/>
    </w:rPr>
  </w:style>
  <w:style w:type="table" w:styleId="Tabela-Siatka">
    <w:name w:val="Table Grid"/>
    <w:basedOn w:val="Standardowy"/>
    <w:uiPriority w:val="59"/>
    <w:rsid w:val="006A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F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A3F18"/>
    <w:rPr>
      <w:sz w:val="24"/>
      <w:lang w:val="nl-BE" w:eastAsia="ar-SA"/>
    </w:rPr>
  </w:style>
  <w:style w:type="paragraph" w:styleId="Bezodstpw">
    <w:name w:val="No Spacing"/>
    <w:uiPriority w:val="1"/>
    <w:qFormat/>
    <w:rsid w:val="00BF3780"/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64BBA"/>
    <w:rPr>
      <w:sz w:val="24"/>
      <w:lang w:val="nl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18CC-3BE9-413B-91E3-92430A21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2330</Words>
  <Characters>13980</Characters>
  <Application>Microsoft Office Word</Application>
  <DocSecurity>0</DocSecurity>
  <Lines>116</Lines>
  <Paragraphs>32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awlodarczyk</dc:creator>
  <cp:lastModifiedBy>admin</cp:lastModifiedBy>
  <cp:revision>3</cp:revision>
  <cp:lastPrinted>2017-05-15T11:17:00Z</cp:lastPrinted>
  <dcterms:created xsi:type="dcterms:W3CDTF">2018-07-18T08:14:00Z</dcterms:created>
  <dcterms:modified xsi:type="dcterms:W3CDTF">2018-07-18T08:15:00Z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